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7A" w:rsidRPr="00655672" w:rsidRDefault="0041427A" w:rsidP="0041427A">
      <w:pPr>
        <w:pStyle w:val="Cabealho"/>
        <w:tabs>
          <w:tab w:val="clear" w:pos="4419"/>
          <w:tab w:val="clear" w:pos="8838"/>
        </w:tabs>
        <w:jc w:val="center"/>
        <w:rPr>
          <w:b/>
          <w:sz w:val="24"/>
          <w:szCs w:val="24"/>
        </w:rPr>
      </w:pPr>
      <w:r w:rsidRPr="00655672">
        <w:rPr>
          <w:b/>
          <w:sz w:val="24"/>
          <w:szCs w:val="24"/>
        </w:rPr>
        <w:t xml:space="preserve">EDITAL </w:t>
      </w:r>
    </w:p>
    <w:p w:rsidR="0041427A" w:rsidRPr="00655672" w:rsidRDefault="0041427A" w:rsidP="0041427A">
      <w:pPr>
        <w:pStyle w:val="Cabealho"/>
        <w:tabs>
          <w:tab w:val="clear" w:pos="4419"/>
          <w:tab w:val="clear" w:pos="8838"/>
        </w:tabs>
        <w:jc w:val="center"/>
        <w:rPr>
          <w:b/>
          <w:sz w:val="24"/>
          <w:szCs w:val="24"/>
        </w:rPr>
      </w:pPr>
    </w:p>
    <w:p w:rsidR="0041427A" w:rsidRDefault="0041427A" w:rsidP="0041427A">
      <w:pPr>
        <w:pStyle w:val="Cabealho"/>
        <w:tabs>
          <w:tab w:val="clear" w:pos="4419"/>
          <w:tab w:val="clear" w:pos="8838"/>
        </w:tabs>
        <w:jc w:val="both"/>
        <w:rPr>
          <w:b/>
          <w:sz w:val="24"/>
          <w:szCs w:val="24"/>
        </w:rPr>
      </w:pPr>
    </w:p>
    <w:p w:rsidR="0041427A" w:rsidRPr="00655672" w:rsidRDefault="0041427A" w:rsidP="0041427A">
      <w:pPr>
        <w:pStyle w:val="Cabealho"/>
        <w:tabs>
          <w:tab w:val="clear" w:pos="4419"/>
          <w:tab w:val="clear" w:pos="8838"/>
        </w:tabs>
        <w:jc w:val="both"/>
        <w:rPr>
          <w:b/>
          <w:sz w:val="24"/>
          <w:szCs w:val="24"/>
        </w:rPr>
      </w:pPr>
      <w:r w:rsidRPr="00655672">
        <w:rPr>
          <w:b/>
          <w:sz w:val="24"/>
          <w:szCs w:val="24"/>
        </w:rPr>
        <w:t xml:space="preserve">PREGÃO PRESENCIAL Nº </w:t>
      </w:r>
      <w:r w:rsidR="00654106" w:rsidRPr="00654106">
        <w:rPr>
          <w:b/>
          <w:color w:val="000000" w:themeColor="text1"/>
          <w:sz w:val="24"/>
          <w:szCs w:val="24"/>
        </w:rPr>
        <w:t>036</w:t>
      </w:r>
      <w:r w:rsidRPr="00655672">
        <w:rPr>
          <w:b/>
          <w:sz w:val="24"/>
          <w:szCs w:val="24"/>
        </w:rPr>
        <w:t>/201</w:t>
      </w:r>
      <w:r>
        <w:rPr>
          <w:b/>
          <w:sz w:val="24"/>
          <w:szCs w:val="24"/>
        </w:rPr>
        <w:t>7</w:t>
      </w:r>
      <w:r w:rsidRPr="00655672">
        <w:rPr>
          <w:b/>
          <w:sz w:val="24"/>
          <w:szCs w:val="24"/>
        </w:rPr>
        <w:t xml:space="preserve"> – S</w:t>
      </w:r>
      <w:r>
        <w:rPr>
          <w:b/>
          <w:sz w:val="24"/>
          <w:szCs w:val="24"/>
        </w:rPr>
        <w:t>ME</w:t>
      </w:r>
      <w:r w:rsidRPr="00655672">
        <w:rPr>
          <w:b/>
          <w:sz w:val="24"/>
          <w:szCs w:val="24"/>
        </w:rPr>
        <w:t xml:space="preserve"> </w:t>
      </w:r>
    </w:p>
    <w:p w:rsidR="0041427A" w:rsidRPr="00655672" w:rsidRDefault="0041427A" w:rsidP="0041427A">
      <w:pPr>
        <w:pStyle w:val="Cabealho"/>
        <w:tabs>
          <w:tab w:val="clear" w:pos="4419"/>
          <w:tab w:val="clear" w:pos="8838"/>
        </w:tabs>
        <w:jc w:val="both"/>
        <w:rPr>
          <w:b/>
          <w:sz w:val="24"/>
          <w:szCs w:val="24"/>
        </w:rPr>
      </w:pPr>
    </w:p>
    <w:p w:rsidR="0041427A" w:rsidRPr="001D3C34" w:rsidRDefault="0041427A" w:rsidP="0041427A">
      <w:pPr>
        <w:pStyle w:val="Cabealho"/>
        <w:tabs>
          <w:tab w:val="clear" w:pos="4419"/>
          <w:tab w:val="clear" w:pos="8838"/>
        </w:tabs>
        <w:jc w:val="both"/>
        <w:rPr>
          <w:b/>
          <w:color w:val="000000" w:themeColor="text1"/>
          <w:sz w:val="24"/>
          <w:szCs w:val="24"/>
        </w:rPr>
      </w:pPr>
      <w:r w:rsidRPr="001D3C34">
        <w:rPr>
          <w:b/>
          <w:color w:val="000000" w:themeColor="text1"/>
          <w:sz w:val="24"/>
          <w:szCs w:val="24"/>
        </w:rPr>
        <w:t>Processos Administrativos nº 1526/17</w:t>
      </w:r>
    </w:p>
    <w:p w:rsidR="0041427A" w:rsidRPr="001D3C34" w:rsidRDefault="0041427A" w:rsidP="0041427A">
      <w:pPr>
        <w:pStyle w:val="Cabealho"/>
        <w:tabs>
          <w:tab w:val="clear" w:pos="4419"/>
          <w:tab w:val="clear" w:pos="8838"/>
        </w:tabs>
        <w:jc w:val="both"/>
        <w:rPr>
          <w:b/>
          <w:color w:val="000000" w:themeColor="text1"/>
          <w:sz w:val="24"/>
          <w:szCs w:val="24"/>
        </w:rPr>
      </w:pPr>
      <w:r w:rsidRPr="001D3C34">
        <w:rPr>
          <w:b/>
          <w:color w:val="000000" w:themeColor="text1"/>
          <w:sz w:val="24"/>
          <w:szCs w:val="24"/>
        </w:rPr>
        <w:t>Secretaria Municipal de Educação</w:t>
      </w:r>
    </w:p>
    <w:p w:rsidR="00977F5B" w:rsidRPr="001D3C34" w:rsidRDefault="00977F5B" w:rsidP="0041427A">
      <w:pPr>
        <w:pStyle w:val="Cabealho"/>
        <w:tabs>
          <w:tab w:val="clear" w:pos="4419"/>
          <w:tab w:val="clear" w:pos="8838"/>
        </w:tabs>
        <w:jc w:val="both"/>
        <w:rPr>
          <w:b/>
          <w:color w:val="000000" w:themeColor="text1"/>
          <w:sz w:val="24"/>
          <w:szCs w:val="24"/>
        </w:rPr>
      </w:pPr>
    </w:p>
    <w:p w:rsidR="0041427A" w:rsidRPr="001D3C34" w:rsidRDefault="0041427A" w:rsidP="0041427A">
      <w:pPr>
        <w:pStyle w:val="Cabealho"/>
        <w:tabs>
          <w:tab w:val="clear" w:pos="4419"/>
          <w:tab w:val="clear" w:pos="8838"/>
        </w:tabs>
        <w:jc w:val="both"/>
        <w:rPr>
          <w:b/>
          <w:color w:val="000000" w:themeColor="text1"/>
          <w:sz w:val="24"/>
          <w:szCs w:val="24"/>
        </w:rPr>
      </w:pPr>
    </w:p>
    <w:p w:rsidR="0041427A" w:rsidRPr="001D3C34" w:rsidRDefault="0041427A" w:rsidP="0041427A">
      <w:pPr>
        <w:pStyle w:val="Cabealho"/>
        <w:tabs>
          <w:tab w:val="clear" w:pos="4419"/>
          <w:tab w:val="clear" w:pos="8838"/>
        </w:tabs>
        <w:jc w:val="both"/>
        <w:rPr>
          <w:color w:val="000000" w:themeColor="text1"/>
          <w:sz w:val="24"/>
          <w:szCs w:val="24"/>
        </w:rPr>
      </w:pPr>
      <w:r w:rsidRPr="001D3C34">
        <w:rPr>
          <w:color w:val="000000" w:themeColor="text1"/>
          <w:sz w:val="24"/>
          <w:szCs w:val="24"/>
        </w:rPr>
        <w:t xml:space="preserve">               A Comissão Permanente de Licitações e Compras da Secretaria Municipal de Bom Jardim comunica que fará realizar Licitação na modalidade de </w:t>
      </w:r>
      <w:r w:rsidRPr="001D3C34">
        <w:rPr>
          <w:b/>
          <w:color w:val="000000" w:themeColor="text1"/>
          <w:sz w:val="24"/>
          <w:szCs w:val="24"/>
        </w:rPr>
        <w:t>PREGÃO PRESENCIAL</w:t>
      </w:r>
      <w:r w:rsidRPr="001D3C34">
        <w:rPr>
          <w:color w:val="000000" w:themeColor="text1"/>
          <w:sz w:val="24"/>
          <w:szCs w:val="24"/>
        </w:rPr>
        <w:t xml:space="preserve">, tipo </w:t>
      </w:r>
      <w:r w:rsidRPr="001D3C34">
        <w:rPr>
          <w:b/>
          <w:bCs/>
          <w:color w:val="000000" w:themeColor="text1"/>
          <w:sz w:val="24"/>
          <w:szCs w:val="24"/>
        </w:rPr>
        <w:t xml:space="preserve">MENOR PREÇO GLOBAL, </w:t>
      </w:r>
      <w:r w:rsidRPr="001D3C34">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1D3C34">
        <w:rPr>
          <w:b/>
          <w:bCs/>
          <w:color w:val="000000" w:themeColor="text1"/>
          <w:sz w:val="24"/>
          <w:szCs w:val="24"/>
        </w:rPr>
        <w:t xml:space="preserve"> </w:t>
      </w:r>
      <w:r w:rsidRPr="001D3C34">
        <w:rPr>
          <w:color w:val="000000" w:themeColor="text1"/>
          <w:sz w:val="24"/>
          <w:szCs w:val="24"/>
        </w:rPr>
        <w:t xml:space="preserve"> nº 8.666 /93 e suas alterações.</w:t>
      </w:r>
    </w:p>
    <w:p w:rsidR="0041427A" w:rsidRPr="00655672" w:rsidRDefault="0041427A" w:rsidP="0041427A">
      <w:pPr>
        <w:pStyle w:val="Cabealho"/>
        <w:tabs>
          <w:tab w:val="clear" w:pos="4419"/>
          <w:tab w:val="clear" w:pos="8838"/>
        </w:tabs>
        <w:jc w:val="both"/>
        <w:rPr>
          <w:sz w:val="24"/>
          <w:szCs w:val="24"/>
        </w:rPr>
      </w:pPr>
      <w:r w:rsidRPr="001D3C34">
        <w:rPr>
          <w:color w:val="000000" w:themeColor="text1"/>
          <w:sz w:val="24"/>
          <w:szCs w:val="24"/>
        </w:rPr>
        <w:t xml:space="preserve">              A entrega dos envelopes </w:t>
      </w:r>
      <w:r w:rsidRPr="001D3C34">
        <w:rPr>
          <w:b/>
          <w:color w:val="000000" w:themeColor="text1"/>
          <w:sz w:val="24"/>
          <w:szCs w:val="24"/>
        </w:rPr>
        <w:t>HABILITAÇÃO</w:t>
      </w:r>
      <w:r w:rsidRPr="001D3C34">
        <w:rPr>
          <w:color w:val="000000" w:themeColor="text1"/>
          <w:sz w:val="24"/>
          <w:szCs w:val="24"/>
        </w:rPr>
        <w:t xml:space="preserve"> e </w:t>
      </w:r>
      <w:r w:rsidRPr="001D3C34">
        <w:rPr>
          <w:b/>
          <w:color w:val="000000" w:themeColor="text1"/>
          <w:sz w:val="24"/>
          <w:szCs w:val="24"/>
        </w:rPr>
        <w:t xml:space="preserve">PROPOSTA DE PREÇOS </w:t>
      </w:r>
      <w:r w:rsidRPr="001D3C34">
        <w:rPr>
          <w:color w:val="000000" w:themeColor="text1"/>
          <w:sz w:val="24"/>
          <w:szCs w:val="24"/>
        </w:rPr>
        <w:t xml:space="preserve">será no dia </w:t>
      </w:r>
      <w:r w:rsidR="00460F04">
        <w:rPr>
          <w:b/>
          <w:color w:val="000000" w:themeColor="text1"/>
          <w:sz w:val="24"/>
          <w:szCs w:val="24"/>
        </w:rPr>
        <w:t>31</w:t>
      </w:r>
      <w:r w:rsidR="00654106">
        <w:rPr>
          <w:b/>
          <w:color w:val="000000" w:themeColor="text1"/>
          <w:sz w:val="24"/>
          <w:szCs w:val="24"/>
        </w:rPr>
        <w:t>/05/2017</w:t>
      </w:r>
      <w:r w:rsidRPr="001D3C34">
        <w:rPr>
          <w:b/>
          <w:bCs/>
          <w:color w:val="000000" w:themeColor="text1"/>
          <w:sz w:val="24"/>
          <w:szCs w:val="24"/>
        </w:rPr>
        <w:t xml:space="preserve">, às </w:t>
      </w:r>
      <w:r w:rsidR="00654106">
        <w:rPr>
          <w:b/>
          <w:bCs/>
          <w:color w:val="000000" w:themeColor="text1"/>
          <w:sz w:val="24"/>
          <w:szCs w:val="24"/>
        </w:rPr>
        <w:t>09</w:t>
      </w:r>
      <w:r w:rsidRPr="001D3C34">
        <w:rPr>
          <w:b/>
          <w:bCs/>
          <w:color w:val="000000" w:themeColor="text1"/>
          <w:sz w:val="24"/>
          <w:szCs w:val="24"/>
        </w:rPr>
        <w:t>h</w:t>
      </w:r>
      <w:r w:rsidR="00654106">
        <w:rPr>
          <w:b/>
          <w:bCs/>
          <w:color w:val="000000" w:themeColor="text1"/>
          <w:sz w:val="24"/>
          <w:szCs w:val="24"/>
        </w:rPr>
        <w:t>30</w:t>
      </w:r>
      <w:r w:rsidRPr="001D3C34">
        <w:rPr>
          <w:b/>
          <w:bCs/>
          <w:color w:val="000000" w:themeColor="text1"/>
          <w:sz w:val="24"/>
          <w:szCs w:val="24"/>
        </w:rPr>
        <w:t>min</w:t>
      </w:r>
      <w:r w:rsidR="00072CEE" w:rsidRPr="001D3C34">
        <w:rPr>
          <w:b/>
          <w:bCs/>
          <w:color w:val="000000" w:themeColor="text1"/>
          <w:sz w:val="24"/>
          <w:szCs w:val="24"/>
        </w:rPr>
        <w:t>, não havendo tolerância de atrasos</w:t>
      </w:r>
      <w:r w:rsidRPr="001D3C34">
        <w:rPr>
          <w:b/>
          <w:bCs/>
          <w:color w:val="000000" w:themeColor="text1"/>
          <w:sz w:val="24"/>
          <w:szCs w:val="24"/>
        </w:rPr>
        <w:t xml:space="preserve">. </w:t>
      </w:r>
      <w:r w:rsidRPr="001D3C34">
        <w:rPr>
          <w:color w:val="000000" w:themeColor="text1"/>
          <w:sz w:val="24"/>
          <w:szCs w:val="24"/>
        </w:rPr>
        <w:t>na sala de reunião da Comissão</w:t>
      </w:r>
      <w:r w:rsidRPr="00655672">
        <w:rPr>
          <w:sz w:val="24"/>
          <w:szCs w:val="24"/>
        </w:rPr>
        <w:t xml:space="preserve"> Permanente de Licitações e Compras da Secretaria Municipal de Bom Jardim, localizada à Praça Governador Roberto Silveira, nº 44, </w:t>
      </w:r>
      <w:r>
        <w:rPr>
          <w:sz w:val="24"/>
          <w:szCs w:val="24"/>
        </w:rPr>
        <w:t>4</w:t>
      </w:r>
      <w:r w:rsidRPr="00655672">
        <w:rPr>
          <w:sz w:val="24"/>
          <w:szCs w:val="24"/>
        </w:rPr>
        <w:t>º andar – Centro – Bom Jardim/RJ.</w:t>
      </w:r>
    </w:p>
    <w:p w:rsidR="0041427A" w:rsidRPr="00655672" w:rsidRDefault="0041427A" w:rsidP="0041427A">
      <w:pPr>
        <w:pStyle w:val="Cabealho"/>
        <w:tabs>
          <w:tab w:val="clear" w:pos="4419"/>
          <w:tab w:val="clear" w:pos="8838"/>
        </w:tabs>
        <w:jc w:val="both"/>
        <w:rPr>
          <w:sz w:val="24"/>
          <w:szCs w:val="24"/>
        </w:rPr>
      </w:pPr>
    </w:p>
    <w:p w:rsidR="0041427A" w:rsidRPr="00655672" w:rsidRDefault="0041427A" w:rsidP="0041427A">
      <w:pPr>
        <w:jc w:val="both"/>
        <w:rPr>
          <w:sz w:val="24"/>
          <w:szCs w:val="24"/>
        </w:rPr>
      </w:pPr>
      <w:r w:rsidRPr="00655672">
        <w:rPr>
          <w:sz w:val="24"/>
          <w:szCs w:val="24"/>
        </w:rPr>
        <w:t xml:space="preserve">Regime de Execução: Indireta, menor preço </w:t>
      </w:r>
      <w:r>
        <w:rPr>
          <w:sz w:val="24"/>
          <w:szCs w:val="24"/>
        </w:rPr>
        <w:t>GLOBAL</w:t>
      </w:r>
      <w:r w:rsidRPr="00655672">
        <w:rPr>
          <w:sz w:val="24"/>
          <w:szCs w:val="24"/>
        </w:rPr>
        <w:t>.</w:t>
      </w:r>
    </w:p>
    <w:p w:rsidR="0041427A" w:rsidRPr="00655672" w:rsidRDefault="0041427A" w:rsidP="0041427A">
      <w:pPr>
        <w:pStyle w:val="Cabealho"/>
        <w:tabs>
          <w:tab w:val="clear" w:pos="4419"/>
          <w:tab w:val="clear" w:pos="8838"/>
        </w:tabs>
        <w:jc w:val="both"/>
        <w:rPr>
          <w:b/>
          <w:bCs/>
          <w:sz w:val="24"/>
          <w:szCs w:val="24"/>
        </w:rPr>
      </w:pPr>
    </w:p>
    <w:p w:rsidR="0041427A" w:rsidRPr="00655672" w:rsidRDefault="0041427A" w:rsidP="0041427A">
      <w:pPr>
        <w:pStyle w:val="Cabealho"/>
        <w:tabs>
          <w:tab w:val="clear" w:pos="4419"/>
          <w:tab w:val="clear" w:pos="8838"/>
        </w:tabs>
        <w:jc w:val="both"/>
        <w:rPr>
          <w:b/>
          <w:sz w:val="24"/>
          <w:szCs w:val="24"/>
        </w:rPr>
      </w:pPr>
      <w:r w:rsidRPr="00655672">
        <w:rPr>
          <w:b/>
          <w:sz w:val="24"/>
          <w:szCs w:val="24"/>
        </w:rPr>
        <w:t>Não haverá prazo de tolerância para entrega dos envelopes (habilitação e proposta de preços).</w:t>
      </w:r>
    </w:p>
    <w:p w:rsidR="0041427A" w:rsidRPr="00655672" w:rsidRDefault="0041427A" w:rsidP="0041427A">
      <w:pPr>
        <w:pStyle w:val="Cabealho"/>
        <w:tabs>
          <w:tab w:val="clear" w:pos="4419"/>
          <w:tab w:val="clear" w:pos="8838"/>
        </w:tabs>
        <w:jc w:val="both"/>
        <w:rPr>
          <w:sz w:val="24"/>
          <w:szCs w:val="24"/>
        </w:rPr>
      </w:pPr>
    </w:p>
    <w:p w:rsidR="0041427A" w:rsidRPr="00655672" w:rsidRDefault="0041427A" w:rsidP="0041427A">
      <w:pPr>
        <w:pStyle w:val="Cabealho"/>
        <w:numPr>
          <w:ilvl w:val="0"/>
          <w:numId w:val="1"/>
        </w:numPr>
        <w:tabs>
          <w:tab w:val="clear" w:pos="4419"/>
          <w:tab w:val="clear" w:pos="8838"/>
          <w:tab w:val="num" w:pos="0"/>
        </w:tabs>
        <w:ind w:left="284" w:hanging="284"/>
        <w:jc w:val="both"/>
        <w:rPr>
          <w:b/>
          <w:sz w:val="24"/>
          <w:szCs w:val="24"/>
        </w:rPr>
      </w:pPr>
      <w:r w:rsidRPr="00655672">
        <w:rPr>
          <w:b/>
          <w:sz w:val="24"/>
          <w:szCs w:val="24"/>
        </w:rPr>
        <w:t>DO OBJETO:</w:t>
      </w:r>
    </w:p>
    <w:p w:rsidR="0041427A" w:rsidRPr="00FD6CED" w:rsidRDefault="0041427A" w:rsidP="0041427A">
      <w:pPr>
        <w:pStyle w:val="Cabealho"/>
        <w:tabs>
          <w:tab w:val="clear" w:pos="4419"/>
          <w:tab w:val="clear" w:pos="8838"/>
        </w:tabs>
        <w:jc w:val="both"/>
        <w:rPr>
          <w:b/>
          <w:sz w:val="24"/>
          <w:szCs w:val="24"/>
        </w:rPr>
      </w:pPr>
    </w:p>
    <w:p w:rsidR="0041427A" w:rsidRPr="00095B98" w:rsidRDefault="0041427A" w:rsidP="00095B98">
      <w:pPr>
        <w:autoSpaceDE w:val="0"/>
        <w:autoSpaceDN w:val="0"/>
        <w:adjustRightInd w:val="0"/>
        <w:jc w:val="both"/>
        <w:rPr>
          <w:b/>
          <w:bCs/>
          <w:sz w:val="24"/>
          <w:szCs w:val="24"/>
        </w:rPr>
      </w:pPr>
      <w:r w:rsidRPr="00095B98">
        <w:rPr>
          <w:sz w:val="24"/>
          <w:szCs w:val="24"/>
        </w:rPr>
        <w:t>1.1 - Constitui objeto da presente Licitação a</w:t>
      </w:r>
      <w:r w:rsidRPr="00095B98">
        <w:rPr>
          <w:b/>
          <w:sz w:val="24"/>
          <w:szCs w:val="24"/>
        </w:rPr>
        <w:t xml:space="preserve"> </w:t>
      </w:r>
      <w:r w:rsidR="00095B98" w:rsidRPr="00095B98">
        <w:rPr>
          <w:sz w:val="24"/>
          <w:szCs w:val="24"/>
        </w:rPr>
        <w:t>Contratação de empresa especializada no âmbito do transporte visando a prestação de serviços de transporte escolar gratuito para os alunos da rede municipal de ensino, por km rodado, nele incluídos todos os tributos, encargos, despesas diretas e indiretas e benefícios, abastecidos de combustível, manutenção corretiva e preventiva</w:t>
      </w:r>
      <w:r w:rsidR="00D63962" w:rsidRPr="00095B98">
        <w:rPr>
          <w:sz w:val="24"/>
          <w:szCs w:val="24"/>
        </w:rPr>
        <w:t>, conforme especificações contidas nos quadros subsequentes</w:t>
      </w:r>
      <w:r w:rsidRPr="00095B98">
        <w:rPr>
          <w:bCs/>
          <w:sz w:val="24"/>
          <w:szCs w:val="24"/>
        </w:rPr>
        <w:t xml:space="preserve">, </w:t>
      </w:r>
      <w:r w:rsidRPr="00095B98">
        <w:rPr>
          <w:sz w:val="24"/>
          <w:szCs w:val="24"/>
        </w:rPr>
        <w:t>conforme especificações no Anexo I – Termo de Referência,</w:t>
      </w:r>
      <w:r w:rsidRPr="00095B98">
        <w:rPr>
          <w:bCs/>
          <w:sz w:val="24"/>
          <w:szCs w:val="24"/>
        </w:rPr>
        <w:t xml:space="preserve"> do presente Edital.</w:t>
      </w:r>
    </w:p>
    <w:p w:rsidR="0041427A" w:rsidRPr="00655672" w:rsidRDefault="0041427A" w:rsidP="0041427A">
      <w:pPr>
        <w:pStyle w:val="Corpodetexto31"/>
        <w:rPr>
          <w:b w:val="0"/>
          <w:bCs/>
        </w:rPr>
      </w:pPr>
    </w:p>
    <w:p w:rsidR="0041427A" w:rsidRDefault="0041427A" w:rsidP="0041427A">
      <w:pPr>
        <w:pStyle w:val="Cabealho"/>
        <w:numPr>
          <w:ilvl w:val="0"/>
          <w:numId w:val="1"/>
        </w:numPr>
        <w:tabs>
          <w:tab w:val="clear" w:pos="4419"/>
          <w:tab w:val="clear" w:pos="8838"/>
        </w:tabs>
        <w:ind w:left="0" w:firstLine="0"/>
        <w:jc w:val="both"/>
        <w:rPr>
          <w:b/>
          <w:sz w:val="24"/>
          <w:szCs w:val="24"/>
        </w:rPr>
      </w:pPr>
      <w:r w:rsidRPr="00655672">
        <w:rPr>
          <w:b/>
          <w:sz w:val="24"/>
          <w:szCs w:val="24"/>
        </w:rPr>
        <w:t xml:space="preserve">DO PRAZO, REQUISITOS PARA </w:t>
      </w:r>
      <w:r>
        <w:rPr>
          <w:b/>
          <w:sz w:val="24"/>
          <w:szCs w:val="24"/>
        </w:rPr>
        <w:t>EXECUÇÃO</w:t>
      </w:r>
      <w:r w:rsidRPr="00655672">
        <w:rPr>
          <w:b/>
          <w:sz w:val="24"/>
          <w:szCs w:val="24"/>
        </w:rPr>
        <w:t xml:space="preserve"> E DA QUALIFICAÇÃO DO </w:t>
      </w:r>
      <w:r>
        <w:rPr>
          <w:b/>
          <w:sz w:val="24"/>
          <w:szCs w:val="24"/>
        </w:rPr>
        <w:t>SERVIÇO</w:t>
      </w:r>
    </w:p>
    <w:p w:rsidR="0041427A" w:rsidRPr="00B324D4" w:rsidRDefault="0041427A" w:rsidP="0041427A">
      <w:pPr>
        <w:pStyle w:val="Cabealho"/>
        <w:tabs>
          <w:tab w:val="clear" w:pos="4419"/>
          <w:tab w:val="clear" w:pos="8838"/>
        </w:tabs>
        <w:jc w:val="both"/>
        <w:rPr>
          <w:b/>
          <w:sz w:val="24"/>
          <w:szCs w:val="24"/>
        </w:rPr>
      </w:pPr>
    </w:p>
    <w:p w:rsidR="0041427A" w:rsidRPr="00B324D4" w:rsidRDefault="0041427A" w:rsidP="0041427A">
      <w:pPr>
        <w:spacing w:after="240" w:line="276" w:lineRule="auto"/>
        <w:rPr>
          <w:sz w:val="24"/>
          <w:szCs w:val="24"/>
          <w:u w:val="single"/>
        </w:rPr>
      </w:pPr>
      <w:r w:rsidRPr="00B324D4">
        <w:rPr>
          <w:sz w:val="24"/>
          <w:szCs w:val="24"/>
          <w:u w:val="single"/>
        </w:rPr>
        <w:t>2.1 - DA DESCRIÇÃO DO TRANSPORTE ESCOLAR E ITINERÁRIOS</w:t>
      </w:r>
    </w:p>
    <w:p w:rsidR="0041427A" w:rsidRPr="00B324D4" w:rsidRDefault="0041427A" w:rsidP="0041427A">
      <w:pPr>
        <w:widowControl w:val="0"/>
        <w:spacing w:after="240" w:line="276" w:lineRule="auto"/>
        <w:jc w:val="both"/>
        <w:rPr>
          <w:bCs/>
          <w:sz w:val="24"/>
          <w:szCs w:val="24"/>
        </w:rPr>
      </w:pPr>
      <w:r w:rsidRPr="00B324D4">
        <w:rPr>
          <w:bCs/>
          <w:sz w:val="24"/>
          <w:szCs w:val="24"/>
        </w:rPr>
        <w:t>2.1.1 - O transporte deverá atender aos alunos credenciados pela Secretaria Municipal de Educação em 17 (dezessete) pontos escolares, sendo 16 unidades escolares e um anexo, realizando o translado necessário para entre sua residência ou ponto de referência</w:t>
      </w:r>
      <w:r>
        <w:rPr>
          <w:bCs/>
          <w:sz w:val="24"/>
          <w:szCs w:val="24"/>
        </w:rPr>
        <w:t xml:space="preserve"> </w:t>
      </w:r>
      <w:r w:rsidRPr="00B324D4">
        <w:rPr>
          <w:bCs/>
          <w:sz w:val="24"/>
          <w:szCs w:val="24"/>
        </w:rPr>
        <w:t>e suas respectivas unidades escolares.</w:t>
      </w:r>
    </w:p>
    <w:p w:rsidR="0041427A" w:rsidRPr="00B324D4" w:rsidRDefault="0041427A" w:rsidP="0041427A">
      <w:pPr>
        <w:widowControl w:val="0"/>
        <w:spacing w:after="240" w:line="276" w:lineRule="auto"/>
        <w:rPr>
          <w:bCs/>
          <w:sz w:val="24"/>
          <w:szCs w:val="24"/>
        </w:rPr>
      </w:pPr>
      <w:r w:rsidRPr="00B324D4">
        <w:rPr>
          <w:bCs/>
          <w:sz w:val="24"/>
          <w:szCs w:val="24"/>
        </w:rPr>
        <w:t xml:space="preserve">2.1.2 - Transporte Escolar - Utilitário </w:t>
      </w:r>
    </w:p>
    <w:p w:rsidR="0041427A" w:rsidRPr="00B324D4" w:rsidRDefault="0041427A" w:rsidP="0041427A">
      <w:pPr>
        <w:widowControl w:val="0"/>
        <w:spacing w:after="240" w:line="276" w:lineRule="auto"/>
        <w:jc w:val="both"/>
        <w:rPr>
          <w:bCs/>
          <w:sz w:val="24"/>
          <w:szCs w:val="24"/>
        </w:rPr>
      </w:pPr>
      <w:r w:rsidRPr="00B324D4">
        <w:rPr>
          <w:bCs/>
          <w:sz w:val="24"/>
          <w:szCs w:val="24"/>
        </w:rPr>
        <w:t xml:space="preserve">2.1.2.1 - Para efeito da presente contratação, define-se por veículo para transporte de alunos camionete padrão </w:t>
      </w:r>
      <w:r w:rsidRPr="00B324D4">
        <w:rPr>
          <w:bCs/>
          <w:sz w:val="24"/>
          <w:szCs w:val="24"/>
          <w:u w:val="single"/>
        </w:rPr>
        <w:t>utilitário tipo Kombi</w:t>
      </w:r>
      <w:r w:rsidRPr="00B324D4">
        <w:rPr>
          <w:bCs/>
          <w:sz w:val="24"/>
          <w:szCs w:val="24"/>
        </w:rPr>
        <w:t xml:space="preserve">, com capacidade mínima para 08 (oito) passageiros e </w:t>
      </w:r>
      <w:r w:rsidRPr="00B324D4">
        <w:rPr>
          <w:bCs/>
          <w:sz w:val="24"/>
          <w:szCs w:val="24"/>
          <w:u w:val="single"/>
        </w:rPr>
        <w:t xml:space="preserve">os </w:t>
      </w:r>
      <w:r w:rsidRPr="00B324D4">
        <w:rPr>
          <w:bCs/>
          <w:sz w:val="24"/>
          <w:szCs w:val="24"/>
          <w:u w:val="single"/>
        </w:rPr>
        <w:lastRenderedPageBreak/>
        <w:t>demais determinados</w:t>
      </w:r>
      <w:r w:rsidRPr="00B324D4">
        <w:rPr>
          <w:bCs/>
          <w:sz w:val="24"/>
          <w:szCs w:val="24"/>
        </w:rPr>
        <w:t xml:space="preserve"> no art.1º</w:t>
      </w:r>
      <w:r>
        <w:rPr>
          <w:bCs/>
          <w:sz w:val="24"/>
          <w:szCs w:val="24"/>
        </w:rPr>
        <w:t xml:space="preserve"> </w:t>
      </w:r>
      <w:r w:rsidRPr="00B324D4">
        <w:rPr>
          <w:bCs/>
          <w:sz w:val="24"/>
          <w:szCs w:val="24"/>
        </w:rPr>
        <w:t>da</w:t>
      </w:r>
      <w:r>
        <w:rPr>
          <w:bCs/>
          <w:sz w:val="24"/>
          <w:szCs w:val="24"/>
        </w:rPr>
        <w:t xml:space="preserve"> </w:t>
      </w:r>
      <w:r w:rsidRPr="00B324D4">
        <w:rPr>
          <w:bCs/>
          <w:sz w:val="24"/>
          <w:szCs w:val="24"/>
        </w:rPr>
        <w:t>Lei Municipal n° 1339/12, abaixo destacada:</w:t>
      </w:r>
    </w:p>
    <w:p w:rsidR="0041427A" w:rsidRPr="00B324D4" w:rsidRDefault="0041427A" w:rsidP="0041427A">
      <w:pPr>
        <w:pStyle w:val="PargrafodaLista"/>
        <w:widowControl w:val="0"/>
        <w:numPr>
          <w:ilvl w:val="0"/>
          <w:numId w:val="0"/>
        </w:numPr>
        <w:suppressAutoHyphens w:val="0"/>
        <w:spacing w:after="240"/>
        <w:ind w:left="360"/>
        <w:rPr>
          <w:bCs/>
        </w:rPr>
      </w:pPr>
      <w:r w:rsidRPr="00B324D4">
        <w:rPr>
          <w:bCs/>
        </w:rPr>
        <w:t>Art. 1º - Altera o art. 8º da Lei Municipal nº 1304, de 01 de Abril de 2011, que passa a vigorar com a seguinte redação:</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Art.8º - A prestação do serviço de transporte escolar só pode ser realizada em veículo tipo Kombi, camioneta, dotado de 4 portas, com capacidade mínima de uma tonelada e 8 passageiros, descrito no certificado de registro do veículo, em ônibus e microônibus destinados ao transporte de passageiros, sua vida útil não poderá ultrapassar 15 (quinze) anos, a contar do ano de fabricação do seu chassi, observadas a classificação conforme artigo 96 do CTB, o que segue abaixo:</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I- Quanto à tração:</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a) Automotor</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II- Espécie:</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I- De passageiros</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a) - Microônibus</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b)-  ônibus</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c) - Kombi</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d) - Van</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e) - Misto</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1- Camioneta;</w:t>
      </w:r>
    </w:p>
    <w:p w:rsidR="0041427A" w:rsidRPr="00B324D4" w:rsidRDefault="0041427A" w:rsidP="0041427A">
      <w:pPr>
        <w:pStyle w:val="PargrafodaLista"/>
        <w:widowControl w:val="0"/>
        <w:numPr>
          <w:ilvl w:val="0"/>
          <w:numId w:val="0"/>
        </w:numPr>
        <w:suppressAutoHyphens w:val="0"/>
        <w:spacing w:after="200"/>
        <w:ind w:left="360"/>
        <w:rPr>
          <w:bCs/>
        </w:rPr>
      </w:pPr>
      <w:r w:rsidRPr="00B324D4">
        <w:rPr>
          <w:bCs/>
        </w:rPr>
        <w:t>III- quanto à categoria:</w:t>
      </w:r>
    </w:p>
    <w:p w:rsidR="0041427A" w:rsidRPr="00B324D4" w:rsidRDefault="0041427A" w:rsidP="0041427A">
      <w:pPr>
        <w:widowControl w:val="0"/>
        <w:spacing w:line="360" w:lineRule="auto"/>
        <w:rPr>
          <w:bCs/>
          <w:sz w:val="24"/>
          <w:szCs w:val="24"/>
        </w:rPr>
      </w:pPr>
      <w:r w:rsidRPr="00B324D4">
        <w:rPr>
          <w:bCs/>
          <w:sz w:val="24"/>
          <w:szCs w:val="24"/>
        </w:rPr>
        <w:t>a ) Aluguel</w:t>
      </w:r>
    </w:p>
    <w:p w:rsidR="002F3AFB" w:rsidRDefault="0041427A" w:rsidP="002F3AFB">
      <w:pPr>
        <w:widowControl w:val="0"/>
        <w:spacing w:line="360" w:lineRule="auto"/>
        <w:rPr>
          <w:bCs/>
          <w:sz w:val="24"/>
          <w:szCs w:val="24"/>
        </w:rPr>
      </w:pPr>
      <w:r w:rsidRPr="00B324D4">
        <w:rPr>
          <w:bCs/>
          <w:sz w:val="24"/>
          <w:szCs w:val="24"/>
        </w:rPr>
        <w:t>(...)”</w:t>
      </w:r>
    </w:p>
    <w:p w:rsidR="0041427A" w:rsidRPr="00B324D4" w:rsidRDefault="0041427A" w:rsidP="002F3AFB">
      <w:pPr>
        <w:widowControl w:val="0"/>
        <w:spacing w:line="360" w:lineRule="auto"/>
        <w:rPr>
          <w:bCs/>
          <w:sz w:val="24"/>
          <w:szCs w:val="24"/>
        </w:rPr>
      </w:pPr>
      <w:r w:rsidRPr="00B324D4">
        <w:rPr>
          <w:bCs/>
          <w:sz w:val="24"/>
          <w:szCs w:val="24"/>
        </w:rPr>
        <w:t>2.1.3 – Os veículos deverão portar</w:t>
      </w:r>
      <w:r>
        <w:rPr>
          <w:bCs/>
          <w:sz w:val="24"/>
          <w:szCs w:val="24"/>
        </w:rPr>
        <w:t xml:space="preserve"> </w:t>
      </w:r>
      <w:r w:rsidRPr="00B324D4">
        <w:rPr>
          <w:bCs/>
          <w:sz w:val="24"/>
          <w:szCs w:val="24"/>
        </w:rPr>
        <w:t>cinto de segurança, em perfeitas condições de trafegabilidade, documentação atualizada com as obrigações fiscais e em bom estado de conservação e com todos os requisitos de</w:t>
      </w:r>
      <w:r>
        <w:rPr>
          <w:bCs/>
          <w:sz w:val="24"/>
          <w:szCs w:val="24"/>
        </w:rPr>
        <w:t xml:space="preserve"> </w:t>
      </w:r>
      <w:r w:rsidRPr="00B324D4">
        <w:rPr>
          <w:bCs/>
          <w:sz w:val="24"/>
          <w:szCs w:val="24"/>
        </w:rPr>
        <w:t>segurança exigidos pela legislação e motorista devidamente habilitado para o serviço contratado.</w:t>
      </w:r>
    </w:p>
    <w:p w:rsidR="0041427A" w:rsidRPr="00B324D4" w:rsidRDefault="0041427A" w:rsidP="005A5C76">
      <w:pPr>
        <w:pStyle w:val="PargrafodaLista"/>
        <w:widowControl w:val="0"/>
        <w:numPr>
          <w:ilvl w:val="2"/>
          <w:numId w:val="16"/>
        </w:numPr>
        <w:tabs>
          <w:tab w:val="clear" w:pos="142"/>
          <w:tab w:val="clear" w:pos="284"/>
        </w:tabs>
        <w:spacing w:after="200"/>
        <w:ind w:left="0" w:firstLine="0"/>
        <w:jc w:val="left"/>
        <w:rPr>
          <w:b/>
          <w:bCs/>
        </w:rPr>
      </w:pPr>
      <w:r w:rsidRPr="00B324D4">
        <w:rPr>
          <w:bCs/>
        </w:rPr>
        <w:lastRenderedPageBreak/>
        <w:t xml:space="preserve">– O itinerário das rotas cadastradas nas linhas de atendimento, será descrito no </w:t>
      </w:r>
      <w:r w:rsidRPr="00B324D4">
        <w:rPr>
          <w:b/>
          <w:bCs/>
        </w:rPr>
        <w:t>Anexo 5</w:t>
      </w:r>
      <w:r w:rsidRPr="00B324D4">
        <w:rPr>
          <w:bCs/>
        </w:rPr>
        <w:t xml:space="preserve"> do termo de referência.</w:t>
      </w:r>
    </w:p>
    <w:p w:rsidR="0041427A" w:rsidRPr="00B324D4" w:rsidRDefault="0041427A" w:rsidP="0041427A">
      <w:pPr>
        <w:spacing w:after="240" w:line="276" w:lineRule="auto"/>
        <w:rPr>
          <w:sz w:val="24"/>
          <w:szCs w:val="24"/>
          <w:u w:val="single"/>
        </w:rPr>
      </w:pPr>
      <w:r w:rsidRPr="00B324D4">
        <w:rPr>
          <w:sz w:val="24"/>
          <w:szCs w:val="24"/>
          <w:u w:val="single"/>
        </w:rPr>
        <w:t>2.2 – DOS VEÍCULOS</w:t>
      </w:r>
    </w:p>
    <w:p w:rsidR="0041427A" w:rsidRPr="00B324D4" w:rsidRDefault="0041427A" w:rsidP="0041427A">
      <w:pPr>
        <w:widowControl w:val="0"/>
        <w:spacing w:after="240" w:line="276" w:lineRule="auto"/>
        <w:jc w:val="both"/>
        <w:rPr>
          <w:bCs/>
          <w:sz w:val="24"/>
          <w:szCs w:val="24"/>
        </w:rPr>
      </w:pPr>
      <w:r w:rsidRPr="00B324D4">
        <w:rPr>
          <w:bCs/>
          <w:sz w:val="24"/>
          <w:szCs w:val="24"/>
        </w:rPr>
        <w:t>2.2.1 – O veículo não poderá operar com idade de fabricação superior a determinada na  Lei Municipal  nº 1339/12, quer seja 15 (quinze) anos, a contar do ano de fabricação do seu chassi , durante todo o período a contratação.</w:t>
      </w:r>
    </w:p>
    <w:p w:rsidR="0041427A" w:rsidRPr="00B324D4" w:rsidRDefault="0041427A" w:rsidP="0041427A">
      <w:pPr>
        <w:widowControl w:val="0"/>
        <w:spacing w:after="240" w:line="276" w:lineRule="auto"/>
        <w:jc w:val="both"/>
        <w:rPr>
          <w:bCs/>
          <w:sz w:val="24"/>
          <w:szCs w:val="24"/>
        </w:rPr>
      </w:pPr>
      <w:r w:rsidRPr="00B324D4">
        <w:rPr>
          <w:bCs/>
          <w:sz w:val="24"/>
          <w:szCs w:val="24"/>
        </w:rPr>
        <w:t>2.2.2 – O veículo deverá estar segurado, na ocasião da contratação, com cobertura total a qualquer sinistro, incluindo APP (Acidentes Pessoais por Passageiros) e RCF (Responsabilidade Civil Facultativa), a ser renovado e reajustado anualmente.</w:t>
      </w:r>
    </w:p>
    <w:p w:rsidR="0041427A" w:rsidRPr="00B324D4" w:rsidRDefault="0041427A" w:rsidP="0041427A">
      <w:pPr>
        <w:widowControl w:val="0"/>
        <w:spacing w:after="240" w:line="276" w:lineRule="auto"/>
        <w:jc w:val="both"/>
        <w:rPr>
          <w:bCs/>
          <w:sz w:val="24"/>
          <w:szCs w:val="24"/>
        </w:rPr>
      </w:pPr>
      <w:r w:rsidRPr="00B324D4">
        <w:rPr>
          <w:bCs/>
          <w:sz w:val="24"/>
          <w:szCs w:val="24"/>
        </w:rPr>
        <w:t>2.2.3 – Em caso de qualquer avaria nos veículos, a Contratada deverá responsabilizar-se, substituindo-os imediatamente, de modo a evitar a interrupção dos serviços de transporte, da Linha contratada.</w:t>
      </w:r>
    </w:p>
    <w:p w:rsidR="0041427A" w:rsidRPr="00B324D4" w:rsidRDefault="0041427A" w:rsidP="0041427A">
      <w:pPr>
        <w:widowControl w:val="0"/>
        <w:spacing w:after="240" w:line="276" w:lineRule="auto"/>
        <w:jc w:val="both"/>
        <w:rPr>
          <w:bCs/>
          <w:sz w:val="24"/>
          <w:szCs w:val="24"/>
        </w:rPr>
      </w:pPr>
      <w:r w:rsidRPr="00B324D4">
        <w:rPr>
          <w:bCs/>
          <w:sz w:val="24"/>
          <w:szCs w:val="24"/>
        </w:rPr>
        <w:t>2.2.4 – A Contratada fica obrigada a manter nos veículos, em perfeitas condições de limpeza, uso e manutenção exigidas à execução dos serviços.</w:t>
      </w:r>
    </w:p>
    <w:p w:rsidR="0041427A" w:rsidRPr="00B324D4" w:rsidRDefault="0041427A" w:rsidP="0041427A">
      <w:pPr>
        <w:widowControl w:val="0"/>
        <w:spacing w:after="240" w:line="276" w:lineRule="auto"/>
        <w:jc w:val="both"/>
        <w:rPr>
          <w:bCs/>
          <w:sz w:val="24"/>
          <w:szCs w:val="24"/>
        </w:rPr>
      </w:pPr>
      <w:r w:rsidRPr="00B324D4">
        <w:rPr>
          <w:bCs/>
          <w:sz w:val="24"/>
          <w:szCs w:val="24"/>
        </w:rPr>
        <w:t>2.2.5 - Os veículos deverão estar equipados em conformidade com as normas expedidas pelo Código Nacional de Transito, CONTRAN/ DENATRAN, ressaltando que a RESOLUÇÃO Nº 639, DE 30 DE NOVEMBRO DE 2016 suspendeu o uso de cadeirinhas em veículos escolares e respeitando as demais, em especial:</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I - registro como veículo de passageiros;</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II - inspeção semestral para verificação dos equipamentos obrigatórios e de segurança;</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IV - equipamento registrador instantâneo inalterável de velocidade e tempo;</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V - lanternas de luz branca, fosca ou amarela disposta nas extremidades da parte superior dianteira e lanternas de luz vermelha dispostas na extremidade superior da parte traseira;</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VI - cintos de segurança em número igual à lotação;</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VII - outros requisitos e equipamentos obrigatórios estabelecidos pelo CONTRAN</w:t>
      </w:r>
    </w:p>
    <w:p w:rsidR="0041427A" w:rsidRPr="00977F5B" w:rsidRDefault="0041427A" w:rsidP="00977F5B">
      <w:pPr>
        <w:widowControl w:val="0"/>
        <w:spacing w:after="240" w:line="276" w:lineRule="auto"/>
        <w:rPr>
          <w:bCs/>
          <w:sz w:val="24"/>
        </w:rPr>
      </w:pPr>
      <w:r w:rsidRPr="00977F5B">
        <w:rPr>
          <w:bCs/>
          <w:sz w:val="24"/>
        </w:rPr>
        <w:t xml:space="preserve">2.2.6 - Ficam vedadas as aposições de inscrições, anúncios, painéis decorativos e pinturas nas áreas envidraçadas do veículo.  </w:t>
      </w:r>
    </w:p>
    <w:p w:rsidR="0041427A" w:rsidRPr="00B324D4" w:rsidRDefault="0041427A" w:rsidP="0041427A">
      <w:pPr>
        <w:spacing w:after="240" w:line="276" w:lineRule="auto"/>
        <w:rPr>
          <w:sz w:val="24"/>
          <w:u w:val="single"/>
        </w:rPr>
      </w:pPr>
      <w:r>
        <w:rPr>
          <w:sz w:val="24"/>
          <w:u w:val="single"/>
        </w:rPr>
        <w:lastRenderedPageBreak/>
        <w:t>2.</w:t>
      </w:r>
      <w:r w:rsidRPr="00B324D4">
        <w:rPr>
          <w:sz w:val="24"/>
          <w:u w:val="single"/>
        </w:rPr>
        <w:t>3 - DOS RECURSOS HUMANOS:</w:t>
      </w:r>
    </w:p>
    <w:p w:rsidR="0041427A" w:rsidRPr="00B324D4" w:rsidRDefault="0041427A" w:rsidP="0041427A">
      <w:pPr>
        <w:widowControl w:val="0"/>
        <w:spacing w:after="240" w:line="276" w:lineRule="auto"/>
        <w:rPr>
          <w:bCs/>
          <w:sz w:val="24"/>
          <w:szCs w:val="24"/>
        </w:rPr>
      </w:pPr>
      <w:r>
        <w:rPr>
          <w:bCs/>
          <w:sz w:val="24"/>
          <w:szCs w:val="24"/>
        </w:rPr>
        <w:t>2.</w:t>
      </w:r>
      <w:r w:rsidRPr="008D723E">
        <w:rPr>
          <w:bCs/>
          <w:sz w:val="24"/>
          <w:szCs w:val="24"/>
        </w:rPr>
        <w:t>3.1</w:t>
      </w:r>
      <w:r w:rsidRPr="00B324D4">
        <w:rPr>
          <w:bCs/>
          <w:sz w:val="24"/>
          <w:szCs w:val="24"/>
        </w:rPr>
        <w:t xml:space="preserve"> – No ATO da assinatura do contrato, a contratada deverá apresentar: </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 xml:space="preserve">a) Relação com nome e qualificação (CPF, RG e endereço) de todos os condutores. </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b) Prova de idade dos condutores de igual ou superior a 21 anos;</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c) cópia dos registros das carteiras de habilitação categoria “D” de todos os condutores;</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d) cópia de certificado de curso especializado para transporte escolar reconhecido pelo DETRAN;</w:t>
      </w:r>
    </w:p>
    <w:p w:rsidR="0041427A" w:rsidRPr="00B324D4" w:rsidRDefault="0041427A" w:rsidP="0041427A">
      <w:pPr>
        <w:pStyle w:val="PargrafodaLista"/>
        <w:widowControl w:val="0"/>
        <w:numPr>
          <w:ilvl w:val="0"/>
          <w:numId w:val="0"/>
        </w:numPr>
        <w:spacing w:after="240" w:line="276" w:lineRule="auto"/>
        <w:ind w:left="360"/>
        <w:rPr>
          <w:bCs/>
        </w:rPr>
      </w:pPr>
      <w:r w:rsidRPr="00B324D4">
        <w:rPr>
          <w:bCs/>
        </w:rPr>
        <w:t>e) certidão de registro de distribuição criminal aos crimes de homicídio, roubo, estupro e corrupção de menores;</w:t>
      </w:r>
    </w:p>
    <w:p w:rsidR="0041427A" w:rsidRDefault="0041427A" w:rsidP="0041427A">
      <w:pPr>
        <w:widowControl w:val="0"/>
        <w:spacing w:after="240" w:line="276" w:lineRule="auto"/>
        <w:rPr>
          <w:bCs/>
          <w:sz w:val="24"/>
          <w:szCs w:val="24"/>
        </w:rPr>
      </w:pPr>
      <w:r>
        <w:rPr>
          <w:bCs/>
          <w:sz w:val="24"/>
          <w:szCs w:val="24"/>
        </w:rPr>
        <w:t>2.</w:t>
      </w:r>
      <w:r w:rsidRPr="00B324D4">
        <w:rPr>
          <w:bCs/>
          <w:sz w:val="24"/>
          <w:szCs w:val="24"/>
        </w:rPr>
        <w:t>3.2 – Os requisitos referentes aos condutores deverão ser exigidos no momento da contratação, ou sempre que houver substituição dos mesmos.</w:t>
      </w:r>
    </w:p>
    <w:p w:rsidR="0041427A" w:rsidRPr="008D723E" w:rsidRDefault="0041427A" w:rsidP="0041427A">
      <w:pPr>
        <w:spacing w:after="240" w:line="276" w:lineRule="auto"/>
        <w:rPr>
          <w:sz w:val="24"/>
          <w:u w:val="single"/>
        </w:rPr>
      </w:pPr>
      <w:r>
        <w:rPr>
          <w:sz w:val="24"/>
          <w:u w:val="single"/>
        </w:rPr>
        <w:t>2.</w:t>
      </w:r>
      <w:r w:rsidRPr="008D723E">
        <w:rPr>
          <w:sz w:val="24"/>
          <w:u w:val="single"/>
        </w:rPr>
        <w:t xml:space="preserve">4 – DA FORMA DE EXECUÇÃO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4.1 – A contratada deverá transportar alunos nas 18 (dezoito) linhas, descritas no termo de referência, de segunda à sexta-feira, nos horários designados.</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4.2 – Os serviços serão prestados nos dias letivos previstos no calendário escolar, homologado pela Secretaria Municipal de Educação. A interrupção dos serviços dar-se-á nas férias e recessos escolares.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4.2 – Os horários de chegada e partida deverão ser rigorosamente obedecidos.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4.3 – O motorista/condutor deverá ser identificado com crachá.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4.4 – O motorista/condutor deverá zelar para que os alunos permaneçam sentados, priorizando a capacidade do veiculo e usem corretamente o cinto de segurança.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4.5 – O motorista/condutor deverá zelar para que os alunos embarquem e desembarquem do veículo nos locais indicados no contrato, zelando pela segurança dos mesmos.</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4.6 – O motorista/condutor deverá manter a porta do veículo fechada, durante todo o percurso.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4.7 – O motorista/condutor deverá comunicar à Contratada, de imediato, qualquer ocorrência anormal ou acidente que se verifique durante a execução dos serviços.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4.8 – O Chefe de Transporte deverá comunicar</w:t>
      </w:r>
      <w:r w:rsidR="00977F5B">
        <w:rPr>
          <w:sz w:val="24"/>
          <w:szCs w:val="24"/>
        </w:rPr>
        <w:t>á</w:t>
      </w:r>
      <w:r w:rsidRPr="008D723E">
        <w:rPr>
          <w:sz w:val="24"/>
          <w:szCs w:val="24"/>
        </w:rPr>
        <w:t xml:space="preserve"> Unidade Escolar e à Secretaria Municipal de Educação qualquer ocorrência anormal ou acidente que se verifique durante a execução dos serviços, assim como tomar as devidas providências para a solução do ocorrido e garantir o transporte dos alunos.</w:t>
      </w:r>
    </w:p>
    <w:p w:rsidR="0041427A" w:rsidRPr="008D723E" w:rsidRDefault="0041427A" w:rsidP="0041427A">
      <w:pPr>
        <w:spacing w:after="240" w:line="276" w:lineRule="auto"/>
        <w:jc w:val="both"/>
        <w:rPr>
          <w:sz w:val="24"/>
          <w:szCs w:val="24"/>
        </w:rPr>
      </w:pPr>
      <w:r>
        <w:rPr>
          <w:sz w:val="24"/>
          <w:szCs w:val="24"/>
        </w:rPr>
        <w:lastRenderedPageBreak/>
        <w:t>2.</w:t>
      </w:r>
      <w:r w:rsidRPr="008D723E">
        <w:rPr>
          <w:sz w:val="24"/>
          <w:szCs w:val="24"/>
        </w:rPr>
        <w:t xml:space="preserve">4.9 – A documentação relativa ao veículo e ao motorista deverá manter-se em ordem e de posse do condutor. </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4.10 – Fica estabelecido um limite de 20 (vinte) minutos para o recolhimento dos alunos, que serão transportados aos seus respectivos domicílios ou paradas de ônibus, dentro das rotas estabelecidas neste edital.</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4.11 – Constituir-se-ão exceções, os casos em que as atividades pedagógicas estendam-se após o horário costumeiro, que a empresa contratada deverá ser avisada com antecedência por escrito pela SMEC.</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4.12 – Manter a continuidade dos serviços, mesmo que possa vir a ter danos ou problemas mecânicos no veiculo</w:t>
      </w:r>
      <w:r w:rsidR="001D3C34">
        <w:rPr>
          <w:sz w:val="24"/>
          <w:szCs w:val="24"/>
        </w:rPr>
        <w:t xml:space="preserve">, </w:t>
      </w:r>
      <w:r w:rsidRPr="008D723E">
        <w:rPr>
          <w:sz w:val="24"/>
          <w:szCs w:val="24"/>
        </w:rPr>
        <w:t>providenciando sua imediata substituição sem quaisquer ônus para a CONTRATANTE;</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4.13 – A Contratada deverá orientar os condutores dos veículos, bem como demais funcionários da mesma, quanto à observação concernente ao trato dos alunos, estabelecido no Estatuto da Criança e do Adolescente e demais legislações voltadas ao menor, sob pena, de responderem judicialmente por seus atos.</w:t>
      </w:r>
    </w:p>
    <w:p w:rsidR="0041427A" w:rsidRPr="008D723E" w:rsidRDefault="0041427A" w:rsidP="0041427A">
      <w:pPr>
        <w:spacing w:after="240" w:line="276" w:lineRule="auto"/>
        <w:jc w:val="both"/>
        <w:rPr>
          <w:sz w:val="24"/>
          <w:szCs w:val="24"/>
        </w:rPr>
      </w:pPr>
      <w:r>
        <w:rPr>
          <w:sz w:val="24"/>
          <w:szCs w:val="24"/>
        </w:rPr>
        <w:t>2.</w:t>
      </w:r>
      <w:r w:rsidRPr="008D723E">
        <w:rPr>
          <w:sz w:val="24"/>
          <w:szCs w:val="24"/>
        </w:rPr>
        <w:t xml:space="preserve">4.14 – A Contratada não poderá transportar alunos, fora do horário das aulas, para qualquer outra atividade, sem autorização do órgão contratante, por escrito, que se manifestará no caso de Projetos e Programas onde houver atividades em contra turno. </w:t>
      </w:r>
    </w:p>
    <w:p w:rsidR="0041427A" w:rsidRPr="00924D8E" w:rsidRDefault="0041427A" w:rsidP="0041427A">
      <w:pPr>
        <w:pStyle w:val="Cabealho"/>
        <w:numPr>
          <w:ilvl w:val="0"/>
          <w:numId w:val="1"/>
        </w:numPr>
        <w:tabs>
          <w:tab w:val="clear" w:pos="4419"/>
          <w:tab w:val="clear" w:pos="8838"/>
        </w:tabs>
        <w:spacing w:after="240"/>
        <w:jc w:val="both"/>
        <w:rPr>
          <w:b/>
          <w:color w:val="000000" w:themeColor="text1"/>
          <w:sz w:val="24"/>
          <w:szCs w:val="24"/>
        </w:rPr>
      </w:pPr>
      <w:r w:rsidRPr="00924D8E">
        <w:rPr>
          <w:b/>
          <w:color w:val="000000" w:themeColor="text1"/>
          <w:sz w:val="24"/>
          <w:szCs w:val="24"/>
        </w:rPr>
        <w:t>PREÇO ESTIMADO PELA ADMINISTRAÇÃO</w:t>
      </w:r>
    </w:p>
    <w:p w:rsidR="0041427A" w:rsidRPr="00924D8E" w:rsidRDefault="0041427A" w:rsidP="0041427A">
      <w:pPr>
        <w:pStyle w:val="Cabealho"/>
        <w:tabs>
          <w:tab w:val="clear" w:pos="4419"/>
          <w:tab w:val="clear" w:pos="8838"/>
          <w:tab w:val="num" w:pos="709"/>
        </w:tabs>
        <w:jc w:val="both"/>
        <w:rPr>
          <w:bCs/>
          <w:color w:val="000000" w:themeColor="text1"/>
          <w:sz w:val="24"/>
          <w:szCs w:val="24"/>
        </w:rPr>
      </w:pPr>
      <w:r w:rsidRPr="00924D8E">
        <w:rPr>
          <w:bCs/>
          <w:color w:val="000000" w:themeColor="text1"/>
          <w:sz w:val="24"/>
          <w:szCs w:val="24"/>
        </w:rPr>
        <w:t xml:space="preserve">3.6- O preço global estimado pela administração para a presente contratação é de </w:t>
      </w:r>
      <w:r w:rsidR="002F3AFB" w:rsidRPr="00924D8E">
        <w:rPr>
          <w:b/>
          <w:bCs/>
          <w:color w:val="000000" w:themeColor="text1"/>
          <w:sz w:val="24"/>
          <w:szCs w:val="24"/>
        </w:rPr>
        <w:t xml:space="preserve">R$ </w:t>
      </w:r>
      <w:r w:rsidR="002F3AFB" w:rsidRPr="00924D8E">
        <w:rPr>
          <w:b/>
          <w:color w:val="000000" w:themeColor="text1"/>
          <w:sz w:val="24"/>
          <w:szCs w:val="24"/>
        </w:rPr>
        <w:t>965.864,44</w:t>
      </w:r>
      <w:r w:rsidRPr="00924D8E">
        <w:rPr>
          <w:bCs/>
          <w:color w:val="000000" w:themeColor="text1"/>
          <w:sz w:val="24"/>
          <w:szCs w:val="24"/>
        </w:rPr>
        <w:t xml:space="preserve">                  (</w:t>
      </w:r>
      <w:r w:rsidR="002F3AFB" w:rsidRPr="00924D8E">
        <w:rPr>
          <w:bCs/>
          <w:color w:val="000000" w:themeColor="text1"/>
          <w:sz w:val="24"/>
          <w:szCs w:val="24"/>
        </w:rPr>
        <w:t>nove</w:t>
      </w:r>
      <w:r w:rsidRPr="00924D8E">
        <w:rPr>
          <w:bCs/>
          <w:color w:val="000000" w:themeColor="text1"/>
          <w:sz w:val="24"/>
          <w:szCs w:val="24"/>
        </w:rPr>
        <w:t>centos e</w:t>
      </w:r>
      <w:r w:rsidR="002F3AFB" w:rsidRPr="00924D8E">
        <w:rPr>
          <w:bCs/>
          <w:color w:val="000000" w:themeColor="text1"/>
          <w:sz w:val="24"/>
          <w:szCs w:val="24"/>
        </w:rPr>
        <w:t xml:space="preserve"> sessenta e cinco</w:t>
      </w:r>
      <w:r w:rsidRPr="00924D8E">
        <w:rPr>
          <w:bCs/>
          <w:color w:val="000000" w:themeColor="text1"/>
          <w:sz w:val="24"/>
          <w:szCs w:val="24"/>
        </w:rPr>
        <w:t xml:space="preserve"> mil</w:t>
      </w:r>
      <w:r w:rsidR="002F3AFB" w:rsidRPr="00924D8E">
        <w:rPr>
          <w:bCs/>
          <w:color w:val="000000" w:themeColor="text1"/>
          <w:sz w:val="24"/>
          <w:szCs w:val="24"/>
        </w:rPr>
        <w:t>, oitocentos e sessenta e quatro</w:t>
      </w:r>
      <w:r w:rsidRPr="00924D8E">
        <w:rPr>
          <w:bCs/>
          <w:color w:val="000000" w:themeColor="text1"/>
          <w:sz w:val="24"/>
          <w:szCs w:val="24"/>
        </w:rPr>
        <w:t xml:space="preserve"> reais</w:t>
      </w:r>
      <w:r w:rsidR="002F3AFB" w:rsidRPr="00924D8E">
        <w:rPr>
          <w:bCs/>
          <w:color w:val="000000" w:themeColor="text1"/>
          <w:sz w:val="24"/>
          <w:szCs w:val="24"/>
        </w:rPr>
        <w:t xml:space="preserve"> e quarenta e quatro centavos</w:t>
      </w:r>
      <w:r w:rsidRPr="00924D8E">
        <w:rPr>
          <w:bCs/>
          <w:color w:val="000000" w:themeColor="text1"/>
          <w:sz w:val="24"/>
          <w:szCs w:val="24"/>
        </w:rPr>
        <w:t>) constante no anexo I do Termo de Referência.</w:t>
      </w:r>
    </w:p>
    <w:p w:rsidR="0041427A" w:rsidRPr="00655672" w:rsidRDefault="0041427A" w:rsidP="0041427A">
      <w:pPr>
        <w:pStyle w:val="Cabealho"/>
        <w:tabs>
          <w:tab w:val="clear" w:pos="4419"/>
          <w:tab w:val="clear" w:pos="8838"/>
          <w:tab w:val="num" w:pos="709"/>
        </w:tabs>
        <w:jc w:val="both"/>
        <w:rPr>
          <w:bCs/>
          <w:sz w:val="24"/>
          <w:szCs w:val="24"/>
        </w:rPr>
      </w:pPr>
    </w:p>
    <w:p w:rsidR="0041427A" w:rsidRPr="00655672" w:rsidRDefault="0041427A" w:rsidP="0041427A">
      <w:pPr>
        <w:spacing w:line="360" w:lineRule="auto"/>
        <w:jc w:val="both"/>
        <w:rPr>
          <w:b/>
          <w:sz w:val="24"/>
          <w:szCs w:val="24"/>
        </w:rPr>
      </w:pPr>
      <w:r w:rsidRPr="00655672">
        <w:rPr>
          <w:b/>
          <w:bCs/>
          <w:sz w:val="24"/>
          <w:szCs w:val="24"/>
        </w:rPr>
        <w:t xml:space="preserve">4- </w:t>
      </w:r>
      <w:r w:rsidRPr="00655672">
        <w:rPr>
          <w:b/>
          <w:sz w:val="24"/>
          <w:szCs w:val="24"/>
        </w:rPr>
        <w:t>CRITÉRIO DE REAJUSTE (ART. 55, III DA LEI 8.666/93)</w:t>
      </w:r>
    </w:p>
    <w:p w:rsidR="0041427A" w:rsidRPr="0041427A" w:rsidRDefault="0041427A" w:rsidP="00977F5B">
      <w:pPr>
        <w:autoSpaceDE w:val="0"/>
        <w:autoSpaceDN w:val="0"/>
        <w:adjustRightInd w:val="0"/>
        <w:spacing w:after="240" w:line="276" w:lineRule="auto"/>
        <w:jc w:val="both"/>
        <w:rPr>
          <w:sz w:val="24"/>
          <w:szCs w:val="24"/>
        </w:rPr>
      </w:pPr>
      <w:r w:rsidRPr="0069668B">
        <w:rPr>
          <w:sz w:val="24"/>
          <w:szCs w:val="24"/>
        </w:rPr>
        <w:t xml:space="preserve">4.1 – Os preços que vierem a ser pactuados, por decorrência da Licitação, serão fixos e </w:t>
      </w:r>
      <w:r w:rsidRPr="0041427A">
        <w:rPr>
          <w:sz w:val="24"/>
          <w:szCs w:val="24"/>
        </w:rPr>
        <w:t xml:space="preserve">irreajustáveis </w:t>
      </w:r>
      <w:r w:rsidRPr="0041427A">
        <w:rPr>
          <w:color w:val="000000"/>
          <w:sz w:val="24"/>
          <w:szCs w:val="24"/>
        </w:rPr>
        <w:t>exceto nas hipóteses, devidamente comprovadas, de quebra do equilíbrio econômico-financeiro, situação prevista na alínea “d” do inciso II do art. 65 da Lei n. º 8.666/93 ou de redução dos preços praticados no mercado</w:t>
      </w:r>
      <w:r w:rsidRPr="0041427A">
        <w:rPr>
          <w:sz w:val="24"/>
          <w:szCs w:val="24"/>
        </w:rPr>
        <w:t>;</w:t>
      </w:r>
    </w:p>
    <w:p w:rsidR="0041427A" w:rsidRPr="0041427A" w:rsidRDefault="0041427A" w:rsidP="00977F5B">
      <w:pPr>
        <w:spacing w:after="240" w:line="276" w:lineRule="auto"/>
        <w:rPr>
          <w:sz w:val="24"/>
          <w:szCs w:val="24"/>
        </w:rPr>
      </w:pPr>
      <w:r w:rsidRPr="0041427A">
        <w:rPr>
          <w:sz w:val="24"/>
          <w:szCs w:val="24"/>
        </w:rPr>
        <w:t>4.2 – Caso haja prorrogação de prazo contratual, os valores contratados poderão ser reajustados e o critério de reajuste será o Índice Nacional de Preços ao Consumidor Amplo (IPCA), instituído pelo Instituto Brasileiro de Geografia e Estatística (IBGE), conforme inciso XI do art. 40, Lei n° 8.666/93;</w:t>
      </w:r>
    </w:p>
    <w:p w:rsidR="0041427A" w:rsidRPr="0041427A" w:rsidRDefault="0041427A" w:rsidP="00977F5B">
      <w:pPr>
        <w:pStyle w:val="PargrafodaLista"/>
        <w:numPr>
          <w:ilvl w:val="0"/>
          <w:numId w:val="0"/>
        </w:numPr>
        <w:spacing w:after="240" w:line="276" w:lineRule="auto"/>
      </w:pPr>
      <w:r w:rsidRPr="0041427A">
        <w:t>4.2.1 – A adoção do índice dar-se-á a partir da data de apresentação da proposta comercial;</w:t>
      </w:r>
    </w:p>
    <w:p w:rsidR="00522197" w:rsidRPr="008E7518" w:rsidRDefault="00522197" w:rsidP="00977F5B">
      <w:pPr>
        <w:spacing w:after="240" w:line="276"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lastRenderedPageBreak/>
        <w:t xml:space="preserve">5.1- Qualquer </w:t>
      </w:r>
      <w:r w:rsidR="00515061">
        <w:rPr>
          <w:bCs/>
          <w:color w:val="000000" w:themeColor="text1"/>
          <w:sz w:val="24"/>
          <w:szCs w:val="24"/>
        </w:rPr>
        <w:t>empresa</w:t>
      </w:r>
      <w:r w:rsidRPr="008E7518">
        <w:rPr>
          <w:bCs/>
          <w:color w:val="000000" w:themeColor="text1"/>
          <w:sz w:val="24"/>
          <w:szCs w:val="24"/>
        </w:rPr>
        <w:t xml:space="preserve"> poderá solicitar esclarecimentos, providências ou impugnar o ato convocatório do presente pregão, protocolizando pedido em até 0</w:t>
      </w:r>
      <w:r w:rsidR="00515061">
        <w:rPr>
          <w:bCs/>
          <w:color w:val="000000" w:themeColor="text1"/>
          <w:sz w:val="24"/>
          <w:szCs w:val="24"/>
        </w:rPr>
        <w:t>2</w:t>
      </w:r>
      <w:r w:rsidRPr="008E7518">
        <w:rPr>
          <w:bCs/>
          <w:color w:val="000000" w:themeColor="text1"/>
          <w:sz w:val="24"/>
          <w:szCs w:val="24"/>
        </w:rPr>
        <w:t xml:space="preserve"> (</w:t>
      </w:r>
      <w:r w:rsidR="00515061">
        <w:rPr>
          <w:bCs/>
          <w:color w:val="000000" w:themeColor="text1"/>
          <w:sz w:val="24"/>
          <w:szCs w:val="24"/>
        </w:rPr>
        <w:t>dois</w:t>
      </w:r>
      <w:r w:rsidRPr="008E7518">
        <w:rPr>
          <w:bCs/>
          <w:color w:val="000000" w:themeColor="text1"/>
          <w:sz w:val="24"/>
          <w:szCs w:val="24"/>
        </w:rPr>
        <w:t xml:space="preserve">)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977F5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1D3C34">
        <w:rPr>
          <w:sz w:val="24"/>
          <w:szCs w:val="24"/>
        </w:rPr>
        <w:t>6</w:t>
      </w:r>
      <w:r w:rsidRPr="00591B0A">
        <w:rPr>
          <w:bCs/>
          <w:sz w:val="24"/>
          <w:szCs w:val="24"/>
        </w:rPr>
        <w:t>.1</w:t>
      </w:r>
      <w:r w:rsidRPr="00591B0A">
        <w:rPr>
          <w:b/>
          <w:sz w:val="24"/>
          <w:szCs w:val="24"/>
        </w:rPr>
        <w:t xml:space="preserve"> – </w:t>
      </w:r>
      <w:r w:rsidRPr="00591B0A">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t xml:space="preserve">6.2- O credenciamento far-se-á por meio de instrumento público de procuração </w:t>
      </w:r>
      <w:r w:rsidRPr="00591B0A">
        <w:rPr>
          <w:b/>
          <w:bCs/>
          <w:sz w:val="24"/>
          <w:szCs w:val="24"/>
        </w:rPr>
        <w:t>(validade: um ano, com firma reconhecida</w:t>
      </w:r>
      <w:r w:rsidRPr="00591B0A">
        <w:rPr>
          <w:bCs/>
          <w:sz w:val="24"/>
          <w:szCs w:val="24"/>
        </w:rPr>
        <w:t xml:space="preserve">) ou </w:t>
      </w:r>
      <w:r w:rsidRPr="00591B0A">
        <w:rPr>
          <w:b/>
          <w:bCs/>
          <w:sz w:val="24"/>
          <w:szCs w:val="24"/>
        </w:rPr>
        <w:t>instrumento particular</w:t>
      </w:r>
      <w:r w:rsidRPr="00591B0A">
        <w:rPr>
          <w:bCs/>
          <w:sz w:val="24"/>
          <w:szCs w:val="24"/>
        </w:rPr>
        <w:t xml:space="preserve"> </w:t>
      </w:r>
      <w:r w:rsidRPr="00591B0A">
        <w:rPr>
          <w:b/>
          <w:sz w:val="24"/>
          <w:szCs w:val="24"/>
        </w:rPr>
        <w:t xml:space="preserve">com poderes para formular lances de preços e praticar todos os demais atos pertinentes ao certame em nome da representada. </w:t>
      </w:r>
      <w:r w:rsidRPr="00591B0A">
        <w:rPr>
          <w:b/>
          <w:bCs/>
          <w:sz w:val="24"/>
          <w:szCs w:val="24"/>
        </w:rPr>
        <w:t>(Carta de Credenciamento – Anexo IV –</w:t>
      </w:r>
      <w:r w:rsidRPr="00591B0A">
        <w:rPr>
          <w:bCs/>
          <w:sz w:val="24"/>
          <w:szCs w:val="24"/>
        </w:rPr>
        <w:t xml:space="preserve"> </w:t>
      </w:r>
      <w:r w:rsidRPr="00591B0A">
        <w:rPr>
          <w:b/>
          <w:bCs/>
          <w:sz w:val="24"/>
          <w:szCs w:val="24"/>
        </w:rPr>
        <w:t>com firma reconhecida</w:t>
      </w:r>
      <w:r w:rsidRPr="00591B0A">
        <w:rPr>
          <w:bCs/>
          <w:sz w:val="24"/>
          <w:szCs w:val="24"/>
        </w:rPr>
        <w:t>).  Sendo sócio, proprietário, dirigente ou assemelhado da empresa, deverá apresentar somente cópia</w:t>
      </w:r>
      <w:r>
        <w:rPr>
          <w:bCs/>
          <w:sz w:val="24"/>
          <w:szCs w:val="24"/>
        </w:rPr>
        <w:t xml:space="preserve"> autenticada</w:t>
      </w:r>
      <w:r w:rsidRPr="00591B0A">
        <w:rPr>
          <w:bCs/>
          <w:sz w:val="24"/>
          <w:szCs w:val="24"/>
        </w:rPr>
        <w:t xml:space="preserve"> do respectivo Estatuto ou Contrato Social, no qual estejam expressos seus poderes para exercer direitos e assumir obrigações em decorrência de tal investidura, ficando neste caso, dispensado da Carta de Credenciamento.</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t>6.4- As Sociedades Anônimas deverão apresentar cópia</w:t>
      </w:r>
      <w:r>
        <w:rPr>
          <w:bCs/>
          <w:sz w:val="24"/>
          <w:szCs w:val="24"/>
        </w:rPr>
        <w:t xml:space="preserve"> autenticada</w:t>
      </w:r>
      <w:r w:rsidRPr="00591B0A">
        <w:rPr>
          <w:bCs/>
          <w:sz w:val="24"/>
          <w:szCs w:val="24"/>
        </w:rPr>
        <w:t xml:space="preserve">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lastRenderedPageBreak/>
        <w:t>6.5-As empresas que participarem da presente licitação,</w:t>
      </w:r>
      <w:r>
        <w:rPr>
          <w:bCs/>
          <w:sz w:val="24"/>
          <w:szCs w:val="24"/>
        </w:rPr>
        <w:t xml:space="preserve"> </w:t>
      </w:r>
      <w:r w:rsidRPr="00591B0A">
        <w:rPr>
          <w:bCs/>
          <w:sz w:val="24"/>
          <w:szCs w:val="24"/>
        </w:rPr>
        <w:t>será permitido apenas (01) um representante legal que será o único admitido a intervir em nome da mesma.</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Pr="00591B0A"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t>6.6-É vedado a um mesmo procurador, representante legal ou credenciado representar mais de um licitante, sob pena de afastamento das licitantes envolvidas no procedimento licitatório.</w:t>
      </w:r>
    </w:p>
    <w:p w:rsidR="001D3C34" w:rsidRPr="00591B0A" w:rsidRDefault="001D3C34" w:rsidP="001D3C34">
      <w:pPr>
        <w:pStyle w:val="Cabealho"/>
        <w:tabs>
          <w:tab w:val="clear" w:pos="4419"/>
          <w:tab w:val="clear" w:pos="8838"/>
          <w:tab w:val="num" w:pos="709"/>
        </w:tabs>
        <w:spacing w:line="360" w:lineRule="auto"/>
        <w:jc w:val="both"/>
        <w:rPr>
          <w:bCs/>
          <w:sz w:val="24"/>
          <w:szCs w:val="24"/>
        </w:rPr>
      </w:pPr>
    </w:p>
    <w:p w:rsidR="001D3C34" w:rsidRDefault="001D3C34" w:rsidP="001D3C34">
      <w:pPr>
        <w:pStyle w:val="Cabealho"/>
        <w:tabs>
          <w:tab w:val="clear" w:pos="4419"/>
          <w:tab w:val="clear" w:pos="8838"/>
          <w:tab w:val="num" w:pos="709"/>
        </w:tabs>
        <w:spacing w:line="360" w:lineRule="auto"/>
        <w:jc w:val="both"/>
        <w:rPr>
          <w:bCs/>
          <w:sz w:val="24"/>
          <w:szCs w:val="24"/>
        </w:rPr>
      </w:pPr>
      <w:r w:rsidRPr="00591B0A">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1D3C34">
      <w:pPr>
        <w:pStyle w:val="Cabealho"/>
        <w:tabs>
          <w:tab w:val="clear" w:pos="4419"/>
          <w:tab w:val="clear" w:pos="8838"/>
          <w:tab w:val="num" w:pos="709"/>
        </w:tabs>
        <w:spacing w:line="276"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2F3AF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001D3C34">
        <w:rPr>
          <w:b/>
          <w:color w:val="000000" w:themeColor="text1"/>
          <w:sz w:val="24"/>
          <w:szCs w:val="24"/>
        </w:rPr>
        <w:t xml:space="preserve">do Edital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Default="00522197" w:rsidP="002F3AFB">
      <w:pPr>
        <w:pStyle w:val="Cabealho"/>
        <w:tabs>
          <w:tab w:val="clear" w:pos="4419"/>
          <w:tab w:val="clear" w:pos="8838"/>
        </w:tabs>
        <w:spacing w:after="240" w:line="276" w:lineRule="auto"/>
        <w:jc w:val="both"/>
        <w:rPr>
          <w:bCs/>
          <w:color w:val="000000" w:themeColor="text1"/>
          <w:sz w:val="24"/>
          <w:szCs w:val="24"/>
        </w:rPr>
      </w:pPr>
      <w:r w:rsidRPr="00977F5B">
        <w:rPr>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977F5B" w:rsidRPr="008E7518" w:rsidRDefault="00977F5B" w:rsidP="00977F5B">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977F5B">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977F5B">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977F5B">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PREGÃO PRESENCIAL Nº </w:t>
            </w:r>
            <w:r w:rsidR="00654106">
              <w:rPr>
                <w:b/>
                <w:color w:val="000000" w:themeColor="text1"/>
                <w:sz w:val="24"/>
                <w:szCs w:val="24"/>
              </w:rPr>
              <w:t>036</w:t>
            </w:r>
            <w:r w:rsidR="00522197" w:rsidRPr="008E7518">
              <w:rPr>
                <w:b/>
                <w:color w:val="000000" w:themeColor="text1"/>
                <w:sz w:val="24"/>
                <w:szCs w:val="24"/>
              </w:rPr>
              <w:t>/17</w:t>
            </w:r>
          </w:p>
          <w:p w:rsidR="008A6E70" w:rsidRPr="008E7518" w:rsidRDefault="008A6E70" w:rsidP="00977F5B">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(RAZÃO SOCIAL DA EMPRESA)</w:t>
            </w:r>
          </w:p>
        </w:tc>
      </w:tr>
    </w:tbl>
    <w:p w:rsidR="00977F5B" w:rsidRDefault="00977F5B" w:rsidP="00977F5B">
      <w:pPr>
        <w:pStyle w:val="Cabealho"/>
        <w:tabs>
          <w:tab w:val="clear" w:pos="4419"/>
          <w:tab w:val="clear" w:pos="8838"/>
        </w:tabs>
        <w:spacing w:after="240" w:line="276" w:lineRule="auto"/>
        <w:jc w:val="both"/>
        <w:rPr>
          <w:bCs/>
          <w:color w:val="000000" w:themeColor="text1"/>
          <w:sz w:val="24"/>
          <w:szCs w:val="24"/>
        </w:rPr>
      </w:pPr>
    </w:p>
    <w:p w:rsidR="008A6E70" w:rsidRPr="008E7518" w:rsidRDefault="008A6E70"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lastRenderedPageBreak/>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w:t>
      </w:r>
      <w:r w:rsidR="001D3C34">
        <w:rPr>
          <w:bCs/>
          <w:color w:val="000000" w:themeColor="text1"/>
          <w:sz w:val="24"/>
          <w:szCs w:val="24"/>
        </w:rPr>
        <w:t>global</w:t>
      </w:r>
      <w:r w:rsidRPr="008E7518">
        <w:rPr>
          <w:bCs/>
          <w:color w:val="000000" w:themeColor="text1"/>
          <w:sz w:val="24"/>
          <w:szCs w:val="24"/>
        </w:rPr>
        <w:t xml:space="preserve">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335A59" w:rsidRPr="008E7518">
        <w:rPr>
          <w:b/>
          <w:color w:val="000000" w:themeColor="text1"/>
          <w:sz w:val="24"/>
          <w:szCs w:val="24"/>
        </w:rPr>
        <w:t>Global</w:t>
      </w:r>
      <w:r w:rsidRPr="008E7518">
        <w:rPr>
          <w:bCs/>
          <w:color w:val="000000" w:themeColor="text1"/>
          <w:sz w:val="24"/>
          <w:szCs w:val="24"/>
        </w:rPr>
        <w:t>, sob pena de desclassificação.</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77F5B">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
          <w:color w:val="000000" w:themeColor="text1"/>
          <w:sz w:val="24"/>
          <w:szCs w:val="24"/>
        </w:rPr>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654106">
              <w:rPr>
                <w:b/>
                <w:color w:val="000000" w:themeColor="text1"/>
                <w:sz w:val="24"/>
                <w:szCs w:val="24"/>
              </w:rPr>
              <w:t>036</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2F3AFB" w:rsidRDefault="002F3AFB" w:rsidP="00977F5B">
      <w:pPr>
        <w:autoSpaceDE w:val="0"/>
        <w:autoSpaceDN w:val="0"/>
        <w:adjustRightInd w:val="0"/>
        <w:spacing w:after="240" w:line="276" w:lineRule="auto"/>
        <w:jc w:val="both"/>
        <w:rPr>
          <w:b/>
          <w:bCs/>
          <w:color w:val="000000" w:themeColor="text1"/>
          <w:sz w:val="24"/>
          <w:szCs w:val="24"/>
        </w:rPr>
      </w:pP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lastRenderedPageBreak/>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r w:rsidR="001D3C34">
        <w:rPr>
          <w:color w:val="000000" w:themeColor="text1"/>
          <w:sz w:val="24"/>
          <w:szCs w:val="24"/>
        </w:rPr>
        <w:t xml:space="preserve"> do Edital</w:t>
      </w:r>
      <w:r w:rsidRPr="008E7518">
        <w:rPr>
          <w:color w:val="000000" w:themeColor="text1"/>
          <w:sz w:val="24"/>
          <w:szCs w:val="24"/>
        </w:rPr>
        <w:t>)</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r w:rsidR="001D3C34">
        <w:rPr>
          <w:color w:val="000000" w:themeColor="text1"/>
          <w:sz w:val="24"/>
          <w:szCs w:val="24"/>
        </w:rPr>
        <w:t xml:space="preserve"> do Edital</w:t>
      </w:r>
      <w:r w:rsidRPr="008E7518">
        <w:rPr>
          <w:color w:val="000000" w:themeColor="text1"/>
          <w:sz w:val="24"/>
          <w:szCs w:val="24"/>
        </w:rPr>
        <w:t>)</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Default="00522197" w:rsidP="00977F5B">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977F5B">
      <w:pPr>
        <w:spacing w:after="240" w:line="276"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977F5B">
      <w:pPr>
        <w:spacing w:after="240" w:line="276"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977F5B">
      <w:pPr>
        <w:spacing w:after="240" w:line="276"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977F5B">
      <w:pPr>
        <w:spacing w:after="240" w:line="276"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977F5B">
      <w:pPr>
        <w:spacing w:after="240" w:line="276"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977F5B">
      <w:pPr>
        <w:spacing w:after="240" w:line="276"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977F5B">
      <w:pPr>
        <w:spacing w:after="240" w:line="276"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977F5B">
      <w:pPr>
        <w:spacing w:after="240" w:line="276"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977F5B">
      <w:pPr>
        <w:spacing w:after="240" w:line="276"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77F5B">
      <w:pPr>
        <w:pStyle w:val="Default"/>
        <w:spacing w:after="240" w:line="276" w:lineRule="auto"/>
        <w:jc w:val="both"/>
        <w:rPr>
          <w:b/>
          <w:bCs/>
          <w:color w:val="000000" w:themeColor="text1"/>
          <w:u w:val="single"/>
        </w:rPr>
      </w:pPr>
      <w:r w:rsidRPr="008E7518">
        <w:rPr>
          <w:b/>
          <w:bCs/>
          <w:color w:val="000000" w:themeColor="text1"/>
        </w:rPr>
        <w:lastRenderedPageBreak/>
        <w:t>8.3.9 - Microempresas e empresas de pequeno porte</w:t>
      </w:r>
      <w:r w:rsidRPr="008E7518">
        <w:rPr>
          <w:b/>
          <w:bCs/>
          <w:color w:val="000000" w:themeColor="text1"/>
          <w:u w:val="single"/>
        </w:rPr>
        <w:t xml:space="preserve"> </w:t>
      </w:r>
    </w:p>
    <w:p w:rsidR="00522197" w:rsidRPr="008E7518" w:rsidRDefault="00522197" w:rsidP="00977F5B">
      <w:pPr>
        <w:spacing w:after="240" w:line="276"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77F5B">
      <w:pPr>
        <w:pStyle w:val="Default"/>
        <w:spacing w:after="240" w:line="276"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77F5B">
      <w:pPr>
        <w:spacing w:after="240" w:line="276"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977F5B">
      <w:pPr>
        <w:spacing w:after="240" w:line="276"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1D3C34" w:rsidRDefault="00522197" w:rsidP="00977F5B">
      <w:pPr>
        <w:pStyle w:val="Default"/>
        <w:spacing w:after="240" w:line="276" w:lineRule="auto"/>
        <w:jc w:val="both"/>
        <w:rPr>
          <w:color w:val="000000" w:themeColor="text1"/>
        </w:rPr>
      </w:pPr>
      <w:r w:rsidRPr="001D3C34">
        <w:rPr>
          <w:b/>
          <w:color w:val="000000" w:themeColor="text1"/>
        </w:rPr>
        <w:t>8.4.1.1</w:t>
      </w:r>
      <w:r w:rsidRPr="001D3C34">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D3C34" w:rsidRPr="001D3C34" w:rsidRDefault="001D3C34" w:rsidP="001D3C34">
      <w:pPr>
        <w:suppressAutoHyphens/>
        <w:spacing w:after="240" w:line="276" w:lineRule="auto"/>
        <w:jc w:val="both"/>
        <w:rPr>
          <w:sz w:val="24"/>
          <w:szCs w:val="24"/>
          <w:lang w:eastAsia="ar-SA"/>
        </w:rPr>
      </w:pPr>
      <w:r w:rsidRPr="001D3C34">
        <w:rPr>
          <w:b/>
          <w:sz w:val="24"/>
          <w:szCs w:val="24"/>
          <w:lang w:eastAsia="ar-SA"/>
        </w:rPr>
        <w:t xml:space="preserve">8.4.1.2 - </w:t>
      </w:r>
      <w:r w:rsidRPr="001D3C34">
        <w:rPr>
          <w:sz w:val="24"/>
          <w:szCs w:val="24"/>
          <w:lang w:eastAsia="ar-SA"/>
        </w:rPr>
        <w:t>O Capital Social do licitante terá que ser no mínimo de 5% (cinco por cento) do valor global estimado para os serviços, constando nos atos constitutivos da empresa, o qual deverá estar devidamente registrado na Junta Comercial ou patrimônio líquido mínimo igual ou superior a 5% (cinco por cento) do valor global estimado pela administração.</w:t>
      </w:r>
    </w:p>
    <w:p w:rsidR="00522197" w:rsidRPr="008E7518" w:rsidRDefault="00522197" w:rsidP="001D3C34">
      <w:pPr>
        <w:spacing w:after="240" w:line="276" w:lineRule="auto"/>
        <w:jc w:val="both"/>
        <w:rPr>
          <w:color w:val="000000" w:themeColor="text1"/>
          <w:sz w:val="24"/>
          <w:szCs w:val="24"/>
        </w:rPr>
      </w:pPr>
      <w:r w:rsidRPr="008E7518">
        <w:rPr>
          <w:b/>
          <w:color w:val="000000" w:themeColor="text1"/>
          <w:sz w:val="24"/>
          <w:szCs w:val="24"/>
        </w:rPr>
        <w:t>8.4.1.</w:t>
      </w:r>
      <w:r w:rsidR="001D3C34">
        <w:rPr>
          <w:b/>
          <w:color w:val="000000" w:themeColor="text1"/>
          <w:sz w:val="24"/>
          <w:szCs w:val="24"/>
        </w:rPr>
        <w:t>3</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977F5B">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977F5B">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w:t>
      </w:r>
      <w:r w:rsidR="00977F5B" w:rsidRPr="008E7518">
        <w:rPr>
          <w:color w:val="000000" w:themeColor="text1"/>
          <w:sz w:val="24"/>
          <w:szCs w:val="24"/>
        </w:rPr>
        <w:t xml:space="preserve"> serão</w:t>
      </w:r>
      <w:r w:rsidRPr="008E7518">
        <w:rPr>
          <w:color w:val="000000" w:themeColor="text1"/>
          <w:sz w:val="24"/>
          <w:szCs w:val="24"/>
        </w:rPr>
        <w:t xml:space="preserve"> consideradas como válidas por 90 (noventa) dias a contar da data de sua expedição.</w:t>
      </w:r>
    </w:p>
    <w:p w:rsidR="00F51DDE" w:rsidRDefault="00F51DDE" w:rsidP="00F72195">
      <w:pPr>
        <w:autoSpaceDE w:val="0"/>
        <w:autoSpaceDN w:val="0"/>
        <w:adjustRightInd w:val="0"/>
        <w:spacing w:after="240" w:line="360" w:lineRule="auto"/>
        <w:jc w:val="both"/>
        <w:rPr>
          <w:b/>
          <w:color w:val="000000" w:themeColor="text1"/>
          <w:sz w:val="24"/>
          <w:szCs w:val="24"/>
        </w:rPr>
      </w:pP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lastRenderedPageBreak/>
        <w:t>8.7 – DA QUALIFICAÇÃO TÉCNICA</w:t>
      </w:r>
    </w:p>
    <w:p w:rsidR="00977F5B" w:rsidRDefault="00F72195" w:rsidP="00977F5B">
      <w:pPr>
        <w:suppressAutoHyphens/>
        <w:spacing w:after="240" w:line="276" w:lineRule="auto"/>
        <w:jc w:val="both"/>
        <w:rPr>
          <w:sz w:val="24"/>
          <w:szCs w:val="24"/>
          <w:lang w:eastAsia="ar-SA"/>
        </w:rPr>
      </w:pPr>
      <w:r w:rsidRPr="00977F5B">
        <w:rPr>
          <w:rFonts w:eastAsia="Calibri"/>
          <w:color w:val="000000" w:themeColor="text1"/>
          <w:sz w:val="24"/>
          <w:szCs w:val="24"/>
        </w:rPr>
        <w:t xml:space="preserve">8.7.1. </w:t>
      </w:r>
      <w:r w:rsidR="00977F5B" w:rsidRPr="00977F5B">
        <w:rPr>
          <w:rFonts w:eastAsia="Calibri"/>
          <w:color w:val="000000" w:themeColor="text1"/>
          <w:sz w:val="24"/>
          <w:szCs w:val="24"/>
        </w:rPr>
        <w:t xml:space="preserve">– </w:t>
      </w:r>
      <w:r w:rsidR="00977F5B" w:rsidRPr="00977F5B">
        <w:rPr>
          <w:sz w:val="24"/>
          <w:szCs w:val="24"/>
          <w:lang w:eastAsia="ar-SA"/>
        </w:rPr>
        <w:t xml:space="preserve">Para fins de comprovação de capacidade técnica-operacional da empresa, a licitante deverá comprovar ter </w:t>
      </w:r>
      <w:r w:rsidR="0055564D">
        <w:rPr>
          <w:sz w:val="24"/>
          <w:szCs w:val="24"/>
          <w:lang w:eastAsia="ar-SA"/>
        </w:rPr>
        <w:t>preferencialmente</w:t>
      </w:r>
      <w:r w:rsidR="00977F5B" w:rsidRPr="00977F5B">
        <w:rPr>
          <w:sz w:val="24"/>
          <w:szCs w:val="24"/>
          <w:lang w:eastAsia="ar-SA"/>
        </w:rPr>
        <w:t xml:space="preserve"> sede e/ou filial da empresa no município de Bom Jardim, apresentando o Alvará, com vistas ao princípio da eficiência e economicidade contratual, de onde gerenciará a frota e manterá o veículo reserva permanentemente, otimizando o atendimento durante uma</w:t>
      </w:r>
      <w:r w:rsidR="00977F5B">
        <w:rPr>
          <w:sz w:val="24"/>
          <w:szCs w:val="24"/>
          <w:lang w:eastAsia="ar-SA"/>
        </w:rPr>
        <w:t xml:space="preserve"> </w:t>
      </w:r>
      <w:r w:rsidR="00977F5B" w:rsidRPr="00977F5B">
        <w:rPr>
          <w:sz w:val="24"/>
          <w:szCs w:val="24"/>
          <w:lang w:eastAsia="ar-SA"/>
        </w:rPr>
        <w:t>possível substituição de veículo avariado, que apresente necessidade de manutenção e outras ocorrências, não prejudicando o itinerário determinado contratualmente e garantindo prioritariamente o acesso do aluno à escola com maior rapidez e segurança, além de otimizar custos e  combustível para o deslocamento da frota, garantindo maior celeridade na prestação de serviços.</w:t>
      </w:r>
    </w:p>
    <w:p w:rsidR="0055564D" w:rsidRPr="00314DDD" w:rsidRDefault="0055564D" w:rsidP="0055564D">
      <w:pPr>
        <w:spacing w:after="240" w:line="276" w:lineRule="auto"/>
        <w:ind w:right="232"/>
        <w:jc w:val="both"/>
        <w:rPr>
          <w:sz w:val="24"/>
          <w:szCs w:val="24"/>
        </w:rPr>
      </w:pPr>
      <w:r>
        <w:rPr>
          <w:sz w:val="24"/>
          <w:szCs w:val="24"/>
        </w:rPr>
        <w:t>8.7.1</w:t>
      </w:r>
      <w:r w:rsidRPr="00314DDD">
        <w:rPr>
          <w:sz w:val="24"/>
          <w:szCs w:val="24"/>
        </w:rPr>
        <w:t>.1- Caso a empresa contratada não possua sede e/ou filial no Município, terá até 30 (trinta) dias após a assinatura do contrato para se estabelecer na Cidade de Bom Jardim/RJ.</w:t>
      </w:r>
    </w:p>
    <w:p w:rsidR="0055564D" w:rsidRPr="00314DDD" w:rsidRDefault="0055564D" w:rsidP="0055564D">
      <w:pPr>
        <w:spacing w:after="240" w:line="276" w:lineRule="auto"/>
        <w:ind w:right="232"/>
        <w:jc w:val="both"/>
        <w:rPr>
          <w:sz w:val="24"/>
          <w:szCs w:val="24"/>
        </w:rPr>
      </w:pPr>
      <w:r>
        <w:rPr>
          <w:bCs/>
          <w:sz w:val="24"/>
          <w:szCs w:val="24"/>
        </w:rPr>
        <w:t>8.7.1</w:t>
      </w:r>
      <w:r w:rsidRPr="00314DDD">
        <w:rPr>
          <w:bCs/>
          <w:sz w:val="24"/>
          <w:szCs w:val="24"/>
        </w:rPr>
        <w:t xml:space="preserve">.2 - A comprovação se dará por Alvará ou </w:t>
      </w:r>
      <w:r w:rsidRPr="00314DDD">
        <w:rPr>
          <w:sz w:val="24"/>
          <w:szCs w:val="24"/>
        </w:rPr>
        <w:t>contrato de locação com firma reconhecida do locador que comprove a localização citada, ou através de Declaração da Empresa, onde formalize comprometimento em se estabelecer no Município no prazo de até trinta dias;</w:t>
      </w:r>
    </w:p>
    <w:p w:rsidR="00977F5B" w:rsidRPr="00977F5B" w:rsidRDefault="00977F5B" w:rsidP="00977F5B">
      <w:pPr>
        <w:suppressAutoHyphens/>
        <w:spacing w:after="240" w:line="276" w:lineRule="auto"/>
        <w:jc w:val="both"/>
        <w:rPr>
          <w:sz w:val="24"/>
          <w:szCs w:val="24"/>
          <w:lang w:eastAsia="ar-SA"/>
        </w:rPr>
      </w:pPr>
      <w:r w:rsidRPr="00977F5B">
        <w:rPr>
          <w:sz w:val="24"/>
          <w:szCs w:val="24"/>
          <w:lang w:eastAsia="ar-SA"/>
        </w:rPr>
        <w:t>8.7.2 – Para fins de comprovação de capacidade técnica-operacional da empresa, a licitante deverá comprovar a propriedade de 01(um) veículo reserva com capacidade mínima para 12 (doze) passageiros, apresentando o documento CRV- RENAVAM do mesmo,</w:t>
      </w:r>
      <w:r>
        <w:rPr>
          <w:sz w:val="24"/>
          <w:szCs w:val="24"/>
          <w:lang w:eastAsia="ar-SA"/>
        </w:rPr>
        <w:t xml:space="preserve"> </w:t>
      </w:r>
      <w:r w:rsidRPr="00977F5B">
        <w:rPr>
          <w:sz w:val="24"/>
          <w:szCs w:val="24"/>
          <w:lang w:eastAsia="ar-SA"/>
        </w:rPr>
        <w:t>devidamente registrado em nome da empresa, com as características descritas no item 6 do Termo de Referência.</w:t>
      </w:r>
    </w:p>
    <w:p w:rsidR="001D3C34" w:rsidRDefault="00977F5B" w:rsidP="00977F5B">
      <w:pPr>
        <w:suppressAutoHyphens/>
        <w:spacing w:after="240" w:line="276" w:lineRule="auto"/>
        <w:jc w:val="both"/>
        <w:rPr>
          <w:sz w:val="24"/>
          <w:szCs w:val="24"/>
          <w:lang w:eastAsia="ar-SA"/>
        </w:rPr>
      </w:pPr>
      <w:r w:rsidRPr="00977F5B">
        <w:rPr>
          <w:sz w:val="24"/>
          <w:szCs w:val="24"/>
          <w:lang w:eastAsia="ar-SA"/>
        </w:rPr>
        <w:t xml:space="preserve">8.7.3 – Para fins de comprovação de capacidade técnica-operacional da empresa, a licitante deverá apresentar as seguintes certidões do motorista condutor do veículo reserva: </w:t>
      </w:r>
    </w:p>
    <w:p w:rsidR="00977F5B" w:rsidRPr="00BC4596" w:rsidRDefault="00977F5B" w:rsidP="00BC4596">
      <w:pPr>
        <w:pStyle w:val="PargrafodaLista"/>
        <w:numPr>
          <w:ilvl w:val="0"/>
          <w:numId w:val="32"/>
        </w:numPr>
        <w:spacing w:after="240" w:line="276" w:lineRule="auto"/>
        <w:rPr>
          <w:lang w:eastAsia="ar-SA"/>
        </w:rPr>
      </w:pPr>
      <w:r w:rsidRPr="00BC4596">
        <w:rPr>
          <w:lang w:eastAsia="ar-SA"/>
        </w:rPr>
        <w:t>de registro de distribuição criminal aos crimes de homicídio, roubo,estupro e corrupção de menores, além de cópias autenticadas dos seguintes documentos:</w:t>
      </w:r>
    </w:p>
    <w:p w:rsidR="00977F5B" w:rsidRPr="00BC4596" w:rsidRDefault="00977F5B" w:rsidP="00BC4596">
      <w:pPr>
        <w:pStyle w:val="PargrafodaLista"/>
        <w:numPr>
          <w:ilvl w:val="0"/>
          <w:numId w:val="32"/>
        </w:numPr>
        <w:spacing w:after="240" w:line="276" w:lineRule="auto"/>
        <w:rPr>
          <w:lang w:eastAsia="ar-SA"/>
        </w:rPr>
      </w:pPr>
      <w:r w:rsidRPr="00BC4596">
        <w:rPr>
          <w:lang w:eastAsia="ar-SA"/>
        </w:rPr>
        <w:t>da folha padrão de registro funcional de motorista (art. 41 da CLT);</w:t>
      </w:r>
    </w:p>
    <w:p w:rsidR="00977F5B" w:rsidRPr="00BC4596" w:rsidRDefault="00977F5B" w:rsidP="00BC4596">
      <w:pPr>
        <w:pStyle w:val="PargrafodaLista"/>
        <w:numPr>
          <w:ilvl w:val="0"/>
          <w:numId w:val="32"/>
        </w:numPr>
        <w:spacing w:after="240" w:line="276" w:lineRule="auto"/>
        <w:rPr>
          <w:lang w:eastAsia="ar-SA"/>
        </w:rPr>
      </w:pPr>
      <w:r w:rsidRPr="00BC4596">
        <w:rPr>
          <w:lang w:eastAsia="ar-SA"/>
        </w:rPr>
        <w:t>cópia autenticada da Carteira Nacional de Habilitação do mesmo para que atenda ao disposto nos art.136 e 329 do Código Nacional de Transito, possuindo CNH tipo D;</w:t>
      </w:r>
    </w:p>
    <w:p w:rsidR="00977F5B" w:rsidRPr="00BC4596" w:rsidRDefault="00977F5B" w:rsidP="00BC4596">
      <w:pPr>
        <w:pStyle w:val="PargrafodaLista"/>
        <w:numPr>
          <w:ilvl w:val="0"/>
          <w:numId w:val="32"/>
        </w:numPr>
        <w:spacing w:after="240" w:line="276" w:lineRule="auto"/>
        <w:rPr>
          <w:lang w:eastAsia="ar-SA"/>
        </w:rPr>
      </w:pPr>
      <w:r w:rsidRPr="00BC4596">
        <w:rPr>
          <w:lang w:eastAsia="ar-SA"/>
        </w:rPr>
        <w:t>certificado de condutor especializado para transporte escolar, reconhecido pelo DETRAN.</w:t>
      </w:r>
    </w:p>
    <w:p w:rsidR="00977F5B" w:rsidRPr="00977F5B" w:rsidRDefault="00977F5B" w:rsidP="00977F5B">
      <w:pPr>
        <w:suppressAutoHyphens/>
        <w:spacing w:after="240" w:line="276" w:lineRule="auto"/>
        <w:jc w:val="both"/>
        <w:rPr>
          <w:sz w:val="24"/>
          <w:szCs w:val="24"/>
          <w:lang w:eastAsia="ar-SA"/>
        </w:rPr>
      </w:pPr>
      <w:r w:rsidRPr="00977F5B">
        <w:rPr>
          <w:sz w:val="24"/>
          <w:szCs w:val="24"/>
          <w:lang w:eastAsia="ar-SA"/>
        </w:rPr>
        <w:t>8.7.4 – Para fins de comprovação de capacidade técnica-operacional da empresa,a licitante deverá apresentar um Atestado de Capacidade Técnica fornecido por pessoa jurídica de Direito Público ou Privado, com nome, assinatura e condição funcional do emitente, comprovando o cumprimento de condições satisfatórias na realização dos serviços de transporte escolar, compatíveis com o objeto licitado, Lei 8666/93 art 30 inc II, quando o atestado for emitido por pessoa jurídica de direito privado, deverá ser acompanhado da respectiva nota fiscal.</w:t>
      </w:r>
    </w:p>
    <w:p w:rsidR="00977F5B" w:rsidRPr="00977F5B" w:rsidRDefault="00977F5B" w:rsidP="00977F5B">
      <w:pPr>
        <w:suppressAutoHyphens/>
        <w:spacing w:after="240" w:line="276" w:lineRule="auto"/>
        <w:jc w:val="both"/>
        <w:rPr>
          <w:sz w:val="24"/>
          <w:szCs w:val="24"/>
          <w:lang w:eastAsia="ar-SA"/>
        </w:rPr>
      </w:pPr>
      <w:r w:rsidRPr="00977F5B">
        <w:rPr>
          <w:sz w:val="24"/>
          <w:szCs w:val="24"/>
          <w:lang w:eastAsia="ar-SA"/>
        </w:rPr>
        <w:lastRenderedPageBreak/>
        <w:t>8.7.5 – Para fins de comprovação de capacidade técnica-operacional da empresa,a licitante deverá apresentar uma Declaração Firmada que conhece integralmente todos os lugares e serviços que serão prestados.</w:t>
      </w:r>
    </w:p>
    <w:p w:rsidR="00F51DDE" w:rsidRDefault="00F51DDE" w:rsidP="00977F5B">
      <w:pPr>
        <w:spacing w:after="240" w:line="360" w:lineRule="auto"/>
        <w:ind w:right="-162"/>
        <w:jc w:val="both"/>
        <w:rPr>
          <w:b/>
          <w:color w:val="000000" w:themeColor="text1"/>
          <w:sz w:val="24"/>
          <w:szCs w:val="24"/>
        </w:rPr>
      </w:pPr>
    </w:p>
    <w:p w:rsidR="00A11754" w:rsidRPr="008E7518" w:rsidRDefault="00A11754" w:rsidP="00977F5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eclaração, firmada pelo representante legal da empresa (com firma reconhecida), de que se enquadra como microempresa ou empresa de 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BC4596">
        <w:rPr>
          <w:b/>
          <w:bCs/>
          <w:color w:val="000000" w:themeColor="text1"/>
        </w:rPr>
        <w:t xml:space="preserve"> do Edital</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lastRenderedPageBreak/>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w:t>
      </w:r>
      <w:r w:rsidR="00BC4596">
        <w:rPr>
          <w:bCs/>
          <w:color w:val="000000" w:themeColor="text1"/>
          <w:sz w:val="24"/>
          <w:szCs w:val="24"/>
        </w:rPr>
        <w:t xml:space="preserve"> o credenciamento e para</w:t>
      </w:r>
      <w:r w:rsidRPr="008E7518">
        <w:rPr>
          <w:bCs/>
          <w:color w:val="000000" w:themeColor="text1"/>
          <w:sz w:val="24"/>
          <w:szCs w:val="24"/>
        </w:rPr>
        <w:t xml:space="preserve">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mencionada no</w:t>
      </w:r>
      <w:r w:rsidR="00BC4596">
        <w:rPr>
          <w:color w:val="000000" w:themeColor="text1"/>
          <w:sz w:val="24"/>
          <w:szCs w:val="24"/>
        </w:rPr>
        <w:t>s anexos deste Edital</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00BC4596">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9.6</w:t>
      </w:r>
      <w:r w:rsidR="00E13970" w:rsidRPr="008E7518">
        <w:rPr>
          <w:color w:val="000000" w:themeColor="text1"/>
          <w:sz w:val="24"/>
          <w:szCs w:val="24"/>
        </w:rPr>
        <w:t xml:space="preserve"> </w:t>
      </w:r>
      <w:r w:rsidRPr="008E7518">
        <w:rPr>
          <w:b/>
          <w:bCs/>
          <w:color w:val="000000" w:themeColor="text1"/>
          <w:sz w:val="24"/>
          <w:szCs w:val="24"/>
        </w:rPr>
        <w:t xml:space="preserve">- </w:t>
      </w:r>
      <w:r w:rsidR="00BC4596">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0753B9">
        <w:rPr>
          <w:color w:val="000000" w:themeColor="text1"/>
          <w:sz w:val="24"/>
          <w:szCs w:val="24"/>
        </w:rPr>
        <w:t>.</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w:t>
      </w:r>
      <w:r w:rsidR="00BC4596">
        <w:rPr>
          <w:color w:val="000000" w:themeColor="text1"/>
          <w:sz w:val="24"/>
          <w:szCs w:val="24"/>
        </w:rPr>
        <w:t>9</w:t>
      </w:r>
      <w:r w:rsidRPr="008E7518">
        <w:rPr>
          <w:color w:val="000000" w:themeColor="text1"/>
          <w:sz w:val="24"/>
          <w:szCs w:val="24"/>
        </w:rPr>
        <w:t xml:space="preserve"> (</w:t>
      </w:r>
      <w:r w:rsidR="00BC4596">
        <w:rPr>
          <w:color w:val="000000" w:themeColor="text1"/>
          <w:sz w:val="24"/>
          <w:szCs w:val="24"/>
        </w:rPr>
        <w:t>dezenove</w:t>
      </w:r>
      <w:r w:rsidRPr="008E7518">
        <w:rPr>
          <w:color w:val="000000" w:themeColor="text1"/>
          <w:sz w:val="24"/>
          <w:szCs w:val="24"/>
        </w:rPr>
        <w:t>)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xml:space="preserve">- Declarada encerrada a etapa competitiva e ordenadas as propostas, o Pregoeiro examinará a aceitabilidade da primeira classificada, quanto ao objeto e valor decidindo motivadamente a </w:t>
      </w:r>
      <w:r w:rsidRPr="008E7518">
        <w:rPr>
          <w:color w:val="000000" w:themeColor="text1"/>
          <w:sz w:val="24"/>
          <w:szCs w:val="24"/>
        </w:rPr>
        <w:lastRenderedPageBreak/>
        <w:t>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descrita no item 8 deste 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lastRenderedPageBreak/>
        <w:t>10.12</w:t>
      </w:r>
      <w:r w:rsidR="00B66092" w:rsidRPr="008E7518">
        <w:rPr>
          <w:bCs/>
          <w:color w:val="000000" w:themeColor="text1"/>
          <w:sz w:val="24"/>
          <w:szCs w:val="24"/>
        </w:rPr>
        <w:t xml:space="preserve"> - </w:t>
      </w:r>
      <w:r w:rsidR="00B66092" w:rsidRPr="008E7518">
        <w:rPr>
          <w:color w:val="000000" w:themeColor="text1"/>
          <w:sz w:val="24"/>
          <w:szCs w:val="24"/>
        </w:rPr>
        <w:t xml:space="preserve">A intimação dos atos referidos no inciso I do subitem </w:t>
      </w:r>
      <w:r w:rsidR="00BC4596">
        <w:rPr>
          <w:color w:val="000000" w:themeColor="text1"/>
          <w:sz w:val="24"/>
          <w:szCs w:val="24"/>
        </w:rPr>
        <w:t>10.9</w:t>
      </w:r>
      <w:r w:rsidR="00B66092" w:rsidRPr="008E7518">
        <w:rPr>
          <w:color w:val="000000" w:themeColor="text1"/>
          <w:sz w:val="24"/>
          <w:szCs w:val="24"/>
        </w:rPr>
        <w:t>,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977F5B" w:rsidRPr="002C4D64" w:rsidRDefault="00080D9B" w:rsidP="00977F5B">
      <w:pPr>
        <w:autoSpaceDE w:val="0"/>
        <w:autoSpaceDN w:val="0"/>
        <w:adjustRightInd w:val="0"/>
        <w:jc w:val="both"/>
        <w:rPr>
          <w:rFonts w:eastAsia="Calibri"/>
          <w:sz w:val="24"/>
          <w:szCs w:val="24"/>
        </w:rPr>
      </w:pPr>
      <w:r w:rsidRPr="002C4D64">
        <w:rPr>
          <w:rFonts w:eastAsia="Calibri"/>
          <w:bCs/>
          <w:color w:val="000000"/>
          <w:sz w:val="24"/>
          <w:szCs w:val="24"/>
        </w:rPr>
        <w:t>11.1</w:t>
      </w:r>
      <w:r w:rsidRPr="002C4D64">
        <w:rPr>
          <w:rFonts w:eastAsia="Calibri"/>
          <w:b/>
          <w:bCs/>
          <w:color w:val="000000"/>
          <w:sz w:val="24"/>
          <w:szCs w:val="24"/>
        </w:rPr>
        <w:t xml:space="preserve"> –</w:t>
      </w:r>
      <w:r w:rsidR="00977F5B" w:rsidRPr="002C4D64">
        <w:rPr>
          <w:rFonts w:eastAsia="Calibri"/>
          <w:b/>
          <w:bCs/>
          <w:color w:val="000000"/>
          <w:sz w:val="24"/>
          <w:szCs w:val="24"/>
        </w:rPr>
        <w:t xml:space="preserve"> </w:t>
      </w:r>
      <w:r w:rsidR="00977F5B" w:rsidRPr="002C4D6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77F5B" w:rsidRPr="002C4D64" w:rsidRDefault="00977F5B" w:rsidP="00977F5B">
      <w:pPr>
        <w:autoSpaceDE w:val="0"/>
        <w:autoSpaceDN w:val="0"/>
        <w:adjustRightInd w:val="0"/>
        <w:ind w:left="709"/>
        <w:jc w:val="both"/>
        <w:rPr>
          <w:rFonts w:eastAsia="Calibri"/>
          <w:sz w:val="24"/>
          <w:szCs w:val="24"/>
        </w:rPr>
      </w:pPr>
    </w:p>
    <w:p w:rsidR="00977F5B" w:rsidRPr="002C4D64" w:rsidRDefault="00977F5B" w:rsidP="00977F5B">
      <w:pPr>
        <w:autoSpaceDE w:val="0"/>
        <w:autoSpaceDN w:val="0"/>
        <w:adjustRightInd w:val="0"/>
        <w:jc w:val="both"/>
        <w:rPr>
          <w:rFonts w:eastAsia="Calibri"/>
          <w:sz w:val="24"/>
          <w:szCs w:val="24"/>
        </w:rPr>
      </w:pPr>
      <w:r w:rsidRPr="002C4D64">
        <w:rPr>
          <w:rFonts w:eastAsia="Calibri"/>
          <w:sz w:val="24"/>
          <w:szCs w:val="24"/>
        </w:rPr>
        <w:t>11.2 – As penalidades referidas no caput do artigo 81, da Lei nº 8666/93 e alterações</w:t>
      </w:r>
    </w:p>
    <w:p w:rsidR="00977F5B" w:rsidRPr="002C4D64" w:rsidRDefault="00977F5B" w:rsidP="00977F5B">
      <w:pPr>
        <w:autoSpaceDE w:val="0"/>
        <w:autoSpaceDN w:val="0"/>
        <w:adjustRightInd w:val="0"/>
        <w:jc w:val="both"/>
        <w:rPr>
          <w:rFonts w:eastAsia="Calibri"/>
          <w:sz w:val="24"/>
          <w:szCs w:val="24"/>
        </w:rPr>
      </w:pPr>
      <w:r w:rsidRPr="002C4D64">
        <w:rPr>
          <w:rFonts w:eastAsia="Calibri"/>
          <w:sz w:val="24"/>
          <w:szCs w:val="24"/>
        </w:rPr>
        <w:t>posteriores, não se aplicam às demais licitantes que forem convocadas, conforme a ordem de classificação das propostas, que não aceitarem a contratação.</w:t>
      </w:r>
    </w:p>
    <w:p w:rsidR="00977F5B" w:rsidRPr="002C4D64" w:rsidRDefault="00977F5B" w:rsidP="00977F5B">
      <w:pPr>
        <w:autoSpaceDE w:val="0"/>
        <w:autoSpaceDN w:val="0"/>
        <w:adjustRightInd w:val="0"/>
        <w:ind w:left="709"/>
        <w:jc w:val="both"/>
        <w:rPr>
          <w:rFonts w:eastAsia="Calibri"/>
          <w:sz w:val="24"/>
          <w:szCs w:val="24"/>
        </w:rPr>
      </w:pPr>
    </w:p>
    <w:p w:rsidR="00977F5B" w:rsidRPr="002C4D64" w:rsidRDefault="00977F5B" w:rsidP="00977F5B">
      <w:pPr>
        <w:autoSpaceDE w:val="0"/>
        <w:autoSpaceDN w:val="0"/>
        <w:adjustRightInd w:val="0"/>
        <w:jc w:val="both"/>
        <w:rPr>
          <w:rFonts w:eastAsia="Calibri"/>
          <w:sz w:val="24"/>
          <w:szCs w:val="24"/>
        </w:rPr>
      </w:pPr>
      <w:r w:rsidRPr="002C4D64">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77F5B" w:rsidRPr="002C4D64" w:rsidRDefault="00977F5B" w:rsidP="00977F5B">
      <w:pPr>
        <w:autoSpaceDE w:val="0"/>
        <w:autoSpaceDN w:val="0"/>
        <w:adjustRightInd w:val="0"/>
        <w:ind w:left="709"/>
        <w:jc w:val="both"/>
        <w:rPr>
          <w:rFonts w:eastAsia="Calibri"/>
          <w:sz w:val="24"/>
          <w:szCs w:val="24"/>
        </w:rPr>
      </w:pPr>
    </w:p>
    <w:p w:rsidR="00977F5B" w:rsidRPr="002C4D64" w:rsidRDefault="002C4D64" w:rsidP="005A5C76">
      <w:pPr>
        <w:pStyle w:val="PargrafodaLista"/>
        <w:widowControl w:val="0"/>
        <w:numPr>
          <w:ilvl w:val="1"/>
          <w:numId w:val="17"/>
        </w:numPr>
        <w:ind w:left="0" w:firstLine="0"/>
      </w:pPr>
      <w:r w:rsidRPr="002C4D64">
        <w:t xml:space="preserve">– </w:t>
      </w:r>
      <w:r w:rsidR="00977F5B" w:rsidRPr="002C4D64">
        <w:t>As penalidades de que tratam o subitem anterior, serão aplicadas na forma abaixo:</w:t>
      </w:r>
    </w:p>
    <w:p w:rsidR="00977F5B" w:rsidRPr="002C4D64" w:rsidRDefault="00977F5B" w:rsidP="002C4D64">
      <w:pPr>
        <w:pStyle w:val="PargrafodaLista"/>
        <w:widowControl w:val="0"/>
        <w:numPr>
          <w:ilvl w:val="0"/>
          <w:numId w:val="0"/>
        </w:numPr>
        <w:tabs>
          <w:tab w:val="left" w:pos="993"/>
        </w:tabs>
        <w:ind w:left="851"/>
      </w:pPr>
      <w:r w:rsidRPr="002C4D64">
        <w:rPr>
          <w:b/>
        </w:rPr>
        <w:t>a.</w:t>
      </w:r>
      <w:r w:rsidRPr="002C4D64">
        <w:t xml:space="preserve"> Deixar de entregar documentação exigida para o certame, retardar a execução do seu objeto e não manter a sua proposta, ficará impedido de licitar e contratar com o Município por até 90 (noventa) dias;</w:t>
      </w:r>
    </w:p>
    <w:p w:rsidR="00977F5B" w:rsidRPr="002C4D64" w:rsidRDefault="00977F5B" w:rsidP="002C4D64">
      <w:pPr>
        <w:pStyle w:val="PargrafodaLista"/>
        <w:widowControl w:val="0"/>
        <w:numPr>
          <w:ilvl w:val="0"/>
          <w:numId w:val="0"/>
        </w:numPr>
        <w:tabs>
          <w:tab w:val="left" w:pos="993"/>
        </w:tabs>
        <w:ind w:left="851"/>
      </w:pPr>
      <w:r w:rsidRPr="002C4D64">
        <w:rPr>
          <w:b/>
        </w:rPr>
        <w:t>b.</w:t>
      </w:r>
      <w:r w:rsidRPr="002C4D64">
        <w:t xml:space="preserve"> Falhar, fraudar, atrasar a entrega dos materiais, ficará impedido de licitar e contratar com o Município por, no mínimo 90 (noventa) dias até 02 (dois) anos;</w:t>
      </w:r>
    </w:p>
    <w:p w:rsidR="00977F5B" w:rsidRPr="002C4D64" w:rsidRDefault="00977F5B" w:rsidP="002C4D64">
      <w:pPr>
        <w:pStyle w:val="PargrafodaLista"/>
        <w:widowControl w:val="0"/>
        <w:numPr>
          <w:ilvl w:val="0"/>
          <w:numId w:val="0"/>
        </w:numPr>
        <w:tabs>
          <w:tab w:val="left" w:pos="993"/>
        </w:tabs>
        <w:ind w:left="851"/>
      </w:pPr>
      <w:r w:rsidRPr="002C4D64">
        <w:rPr>
          <w:b/>
        </w:rPr>
        <w:t>c.</w:t>
      </w:r>
      <w:r w:rsidRPr="002C4D64">
        <w:t xml:space="preserve"> Apresentação de documentação falsa, cometer fraude fiscal e comportar-se de modo inidôneo, será impedido de licitar e contratar com o Município por, no mínimo 02 (dois) anos</w:t>
      </w:r>
      <w:r w:rsidR="00CB6991">
        <w:t xml:space="preserve"> </w:t>
      </w:r>
      <w:r w:rsidRPr="002C4D64">
        <w:t>até 05 (cinco) anos.</w:t>
      </w:r>
    </w:p>
    <w:p w:rsidR="00977F5B" w:rsidRPr="002C4D64" w:rsidRDefault="00977F5B" w:rsidP="002C4D64">
      <w:pPr>
        <w:widowControl w:val="0"/>
      </w:pPr>
    </w:p>
    <w:p w:rsidR="00977F5B" w:rsidRPr="002C4D64" w:rsidRDefault="002C4D64" w:rsidP="005A5C76">
      <w:pPr>
        <w:pStyle w:val="PargrafodaLista"/>
        <w:widowControl w:val="0"/>
        <w:numPr>
          <w:ilvl w:val="1"/>
          <w:numId w:val="17"/>
        </w:numPr>
        <w:ind w:left="0" w:firstLine="0"/>
      </w:pPr>
      <w:r w:rsidRPr="002C4D64">
        <w:rPr>
          <w:b/>
        </w:rPr>
        <w:t xml:space="preserve">– </w:t>
      </w:r>
      <w:r w:rsidR="00977F5B" w:rsidRPr="002C4D64">
        <w:t>A CONTRATADA ficará sujeita às seguintes penalidades, garantidas a prévia defesa, pela inexecução total ou parcial do Edital:</w:t>
      </w:r>
    </w:p>
    <w:p w:rsidR="00977F5B" w:rsidRPr="00CB6991" w:rsidRDefault="00977F5B" w:rsidP="002C4D64">
      <w:pPr>
        <w:pStyle w:val="PargrafodaLista"/>
        <w:widowControl w:val="0"/>
        <w:numPr>
          <w:ilvl w:val="0"/>
          <w:numId w:val="0"/>
        </w:numPr>
        <w:ind w:left="709"/>
      </w:pPr>
      <w:r w:rsidRPr="00CB6991">
        <w:t>I - advertência;</w:t>
      </w:r>
    </w:p>
    <w:p w:rsidR="00977F5B" w:rsidRPr="00CB6991" w:rsidRDefault="00977F5B" w:rsidP="002C4D64">
      <w:pPr>
        <w:pStyle w:val="PargrafodaLista"/>
        <w:widowControl w:val="0"/>
        <w:numPr>
          <w:ilvl w:val="0"/>
          <w:numId w:val="0"/>
        </w:numPr>
        <w:ind w:left="709"/>
      </w:pPr>
      <w:r w:rsidRPr="00CB6991">
        <w:t>II – multa(s):</w:t>
      </w:r>
    </w:p>
    <w:p w:rsidR="00977F5B" w:rsidRPr="002C4D64" w:rsidRDefault="00977F5B" w:rsidP="002C4D64">
      <w:pPr>
        <w:pStyle w:val="PargrafodaLista"/>
        <w:widowControl w:val="0"/>
        <w:numPr>
          <w:ilvl w:val="0"/>
          <w:numId w:val="0"/>
        </w:numPr>
        <w:ind w:left="709"/>
      </w:pPr>
      <w:r w:rsidRPr="00CB6991">
        <w:t>III- Em caso de inexecução, total ou parcial, o(s) licitante(s) vencedor(es) poderá(ão) sofrer, sem prejuízo do previsto nos artigos 86 à 88 da Lei Federal nº 8666/93, as seguintes</w:t>
      </w:r>
      <w:r w:rsidR="002C4D64" w:rsidRPr="002C4D64">
        <w:t xml:space="preserve"> </w:t>
      </w:r>
      <w:r w:rsidRPr="002C4D64">
        <w:t>penalidades:</w:t>
      </w:r>
    </w:p>
    <w:p w:rsidR="00977F5B" w:rsidRPr="002C4D64" w:rsidRDefault="00977F5B" w:rsidP="005A5C76">
      <w:pPr>
        <w:pStyle w:val="PargrafodaLista"/>
        <w:widowControl w:val="0"/>
        <w:numPr>
          <w:ilvl w:val="0"/>
          <w:numId w:val="18"/>
        </w:numPr>
      </w:pPr>
      <w:r w:rsidRPr="002C4D64">
        <w:t xml:space="preserve"> Pelo atraso na execução dos serviços: multa de 2 % do valor total, sobre o valor total do </w:t>
      </w:r>
      <w:r w:rsidRPr="002C4D64">
        <w:lastRenderedPageBreak/>
        <w:t>presente contrato, por dia de atraso, a contar do momento em que os deveriam ter sido</w:t>
      </w:r>
      <w:r w:rsidR="00CB6991">
        <w:t xml:space="preserve"> </w:t>
      </w:r>
      <w:r w:rsidRPr="002C4D64">
        <w:t>iniciado, limitada a 20% (vinte por cento) do valor total do contrato;</w:t>
      </w:r>
    </w:p>
    <w:p w:rsidR="00977F5B" w:rsidRPr="002C4D64" w:rsidRDefault="00977F5B" w:rsidP="005A5C76">
      <w:pPr>
        <w:pStyle w:val="PargrafodaLista"/>
        <w:widowControl w:val="0"/>
        <w:numPr>
          <w:ilvl w:val="0"/>
          <w:numId w:val="18"/>
        </w:numPr>
      </w:pPr>
      <w:r w:rsidRPr="002C4D64">
        <w:t>pelo descumprimento de qualquer outra obrigação: multa de 5% do valor total do contrato;</w:t>
      </w:r>
    </w:p>
    <w:p w:rsidR="00977F5B" w:rsidRPr="002C4D64" w:rsidRDefault="00977F5B" w:rsidP="005A5C76">
      <w:pPr>
        <w:pStyle w:val="PargrafodaLista"/>
        <w:widowControl w:val="0"/>
        <w:numPr>
          <w:ilvl w:val="0"/>
          <w:numId w:val="18"/>
        </w:numPr>
      </w:pPr>
      <w:r w:rsidRPr="002C4D64">
        <w:t>suspensão temporária de participação em licitação e impedimento de contratar com a</w:t>
      </w:r>
      <w:r w:rsidR="00CB6991">
        <w:t xml:space="preserve"> </w:t>
      </w:r>
      <w:r w:rsidRPr="002C4D64">
        <w:t>Administração pelo prazo não superior a 2 (dois) anos; e,</w:t>
      </w:r>
    </w:p>
    <w:p w:rsidR="00977F5B" w:rsidRPr="002C4D64" w:rsidRDefault="00977F5B" w:rsidP="005A5C76">
      <w:pPr>
        <w:pStyle w:val="PargrafodaLista"/>
        <w:widowControl w:val="0"/>
        <w:numPr>
          <w:ilvl w:val="0"/>
          <w:numId w:val="18"/>
        </w:numPr>
      </w:pPr>
      <w:r w:rsidRPr="002C4D64">
        <w:t>Declaração de inidoneidade para licitar ou contratar com a Administração;</w:t>
      </w:r>
    </w:p>
    <w:p w:rsidR="00977F5B" w:rsidRPr="002C4D64" w:rsidRDefault="00977F5B" w:rsidP="005A5C76">
      <w:pPr>
        <w:pStyle w:val="PargrafodaLista"/>
        <w:widowControl w:val="0"/>
        <w:numPr>
          <w:ilvl w:val="0"/>
          <w:numId w:val="18"/>
        </w:numPr>
      </w:pPr>
      <w:r w:rsidRPr="002C4D64">
        <w:t>O atraso na prestação dos serviços por mais de24 (vinte e quatro) horas, ensejará a rescisão contratual, sem prejuízo da multa cabível;</w:t>
      </w:r>
    </w:p>
    <w:p w:rsidR="00977F5B" w:rsidRPr="00BC4596" w:rsidRDefault="00BC4596" w:rsidP="00BC4596">
      <w:pPr>
        <w:pStyle w:val="PargrafodaLista"/>
        <w:widowControl w:val="0"/>
        <w:numPr>
          <w:ilvl w:val="1"/>
          <w:numId w:val="17"/>
        </w:numPr>
        <w:tabs>
          <w:tab w:val="left" w:pos="993"/>
        </w:tabs>
      </w:pPr>
      <w:r>
        <w:t>–</w:t>
      </w:r>
      <w:r w:rsidRPr="00BC4596">
        <w:t xml:space="preserve"> </w:t>
      </w:r>
      <w:r w:rsidR="00977F5B" w:rsidRPr="00BC4596">
        <w:t>As multas previstas nesta cláusula serão cumulativas com as demais penalidades e deverão ser recolhidas aos Cofres do Município no prazo de 05 (cinco) dias, a contar da datada notificação, podendo a Administração cobrá-las judicialmente, segundo a Lei nº 6.830/80,com os encargos correspondentes;</w:t>
      </w:r>
    </w:p>
    <w:p w:rsidR="00977F5B" w:rsidRPr="002C4D64" w:rsidRDefault="00977F5B" w:rsidP="002C4D64">
      <w:pPr>
        <w:widowControl w:val="0"/>
      </w:pPr>
    </w:p>
    <w:p w:rsidR="00977F5B" w:rsidRPr="002C4D64" w:rsidRDefault="002C4D64" w:rsidP="005A5C76">
      <w:pPr>
        <w:pStyle w:val="PargrafodaLista"/>
        <w:widowControl w:val="0"/>
        <w:numPr>
          <w:ilvl w:val="1"/>
          <w:numId w:val="19"/>
        </w:numPr>
      </w:pPr>
      <w:r w:rsidRPr="002C4D64">
        <w:t xml:space="preserve">– </w:t>
      </w:r>
      <w:r w:rsidR="00977F5B" w:rsidRPr="002C4D64">
        <w:t>Além das multas estabelecidas, a Administração poderá recusar os serviços, se a irregularidade não for sanada, podendo ainda, a critério da mesma, a ocorrência constituir</w:t>
      </w:r>
      <w:r w:rsidR="00CB6991">
        <w:t xml:space="preserve"> </w:t>
      </w:r>
      <w:r w:rsidR="00977F5B" w:rsidRPr="002C4D64">
        <w:t>motivo para aplicação do disposto nos incisos III e IV do artigo 87, da Lei nº 8.666/93 e</w:t>
      </w:r>
      <w:r w:rsidR="00CB6991">
        <w:t xml:space="preserve"> </w:t>
      </w:r>
      <w:r w:rsidR="00977F5B" w:rsidRPr="002C4D64">
        <w:t>alterações posteriores, sem prejuízo das demais penalidades previstas neste Edital;</w:t>
      </w:r>
    </w:p>
    <w:p w:rsidR="002C4D64" w:rsidRPr="002C4D64" w:rsidRDefault="002C4D64" w:rsidP="005A5C76">
      <w:pPr>
        <w:pStyle w:val="PargrafodaLista"/>
        <w:widowControl w:val="0"/>
        <w:numPr>
          <w:ilvl w:val="1"/>
          <w:numId w:val="19"/>
        </w:numPr>
      </w:pPr>
      <w:r w:rsidRPr="002C4D64">
        <w:t xml:space="preserve">– </w:t>
      </w:r>
      <w:r w:rsidR="00977F5B" w:rsidRPr="002C4D64">
        <w:t>Ficarão ainda sujeitos às penalidades previstas nos incisos III e IV do artigo 87, da Lei nº 8.666/93 e alterações posteriores, os profissionais ou as empresas que praticarem os ilícitos</w:t>
      </w:r>
      <w:r w:rsidRPr="002C4D64">
        <w:t xml:space="preserve"> </w:t>
      </w:r>
      <w:r w:rsidR="00977F5B" w:rsidRPr="002C4D64">
        <w:t>previstos no artigo 88 do mesmo diploma legal;</w:t>
      </w:r>
    </w:p>
    <w:p w:rsidR="002C4D64" w:rsidRPr="002C4D64" w:rsidRDefault="002C4D64" w:rsidP="005A5C76">
      <w:pPr>
        <w:pStyle w:val="PargrafodaLista"/>
        <w:widowControl w:val="0"/>
        <w:numPr>
          <w:ilvl w:val="1"/>
          <w:numId w:val="19"/>
        </w:numPr>
      </w:pPr>
      <w:r w:rsidRPr="002C4D64">
        <w:t xml:space="preserve">– </w:t>
      </w:r>
      <w:r w:rsidR="00977F5B" w:rsidRPr="002C4D64">
        <w:t>Para as penalidades previstas nos subitens 1</w:t>
      </w:r>
      <w:r w:rsidR="00BC4596">
        <w:t>1</w:t>
      </w:r>
      <w:r w:rsidR="00977F5B" w:rsidRPr="002C4D64">
        <w:t>.1 ao 1</w:t>
      </w:r>
      <w:r w:rsidR="00BC4596">
        <w:t>1</w:t>
      </w:r>
      <w:r w:rsidR="00977F5B" w:rsidRPr="002C4D64">
        <w:t>.8 será garantido o direito ao</w:t>
      </w:r>
      <w:r w:rsidRPr="002C4D64">
        <w:t xml:space="preserve"> </w:t>
      </w:r>
      <w:r w:rsidR="00977F5B" w:rsidRPr="002C4D64">
        <w:t>contraditório e ampla defesa;</w:t>
      </w:r>
    </w:p>
    <w:p w:rsidR="002C4D64" w:rsidRPr="002C4D64" w:rsidRDefault="002C4D64" w:rsidP="005A5C76">
      <w:pPr>
        <w:pStyle w:val="PargrafodaLista"/>
        <w:widowControl w:val="0"/>
        <w:numPr>
          <w:ilvl w:val="1"/>
          <w:numId w:val="19"/>
        </w:numPr>
      </w:pPr>
      <w:r w:rsidRPr="002C4D64">
        <w:t xml:space="preserve">– </w:t>
      </w:r>
      <w:r w:rsidR="00977F5B" w:rsidRPr="002C4D64">
        <w:t>As penalidades só poderão ser relevadas nas hipóteses de caso fortuito ou força maior,devidamente justificados e comprovados, a juízo da Administração;</w:t>
      </w:r>
    </w:p>
    <w:p w:rsidR="00977F5B" w:rsidRPr="002C4D64" w:rsidRDefault="002C4D64" w:rsidP="005A5C76">
      <w:pPr>
        <w:pStyle w:val="PargrafodaLista"/>
        <w:widowControl w:val="0"/>
        <w:numPr>
          <w:ilvl w:val="1"/>
          <w:numId w:val="19"/>
        </w:numPr>
      </w:pPr>
      <w:r w:rsidRPr="002C4D64">
        <w:t xml:space="preserve">– </w:t>
      </w:r>
      <w:r w:rsidR="00977F5B" w:rsidRPr="002C4D64">
        <w:t>Constituirão motivos para rescisão do contrato, independente da conclusão do seu</w:t>
      </w:r>
      <w:r w:rsidRPr="002C4D64">
        <w:t xml:space="preserve"> </w:t>
      </w:r>
      <w:r w:rsidR="00977F5B" w:rsidRPr="002C4D64">
        <w:t>prazo: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Razões de interesse público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Reiterada desobediência dos preceitos estabelecidos;</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Falta grave a Juízo do Município;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Falência ou insolvência;</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Inexecução total ou parcial do contrato;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Alteração social ou modificação da finalidade ou estrutura da empresa, que venha a</w:t>
      </w:r>
      <w:r w:rsidR="002C4D64" w:rsidRPr="002C4D64">
        <w:t xml:space="preserve"> </w:t>
      </w:r>
      <w:r w:rsidRPr="002C4D64">
        <w:t xml:space="preserve">prejudicar </w:t>
      </w:r>
      <w:r w:rsidRPr="002C4D64">
        <w:lastRenderedPageBreak/>
        <w:t>a execução do contrato;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Mudanças na legislação em vigor sobre licitações, impossibilitando a execução do presente contrato;</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Descumprimento de qualquer cláusula contratual;</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Ocorrência de caso fortuito ou de força maior, regularmente comprovada, impeditiva</w:t>
      </w:r>
      <w:r w:rsidR="002C4D64" w:rsidRPr="002C4D64">
        <w:t xml:space="preserve"> </w:t>
      </w:r>
      <w:r w:rsidRPr="002C4D64">
        <w:t>da execução do acordado entre as partes;</w:t>
      </w:r>
    </w:p>
    <w:p w:rsidR="00977F5B" w:rsidRPr="002C4D64" w:rsidRDefault="00977F5B" w:rsidP="005A5C76">
      <w:pPr>
        <w:pStyle w:val="PargrafodaLista"/>
        <w:widowControl w:val="0"/>
        <w:numPr>
          <w:ilvl w:val="0"/>
          <w:numId w:val="20"/>
        </w:numPr>
        <w:tabs>
          <w:tab w:val="clear" w:pos="142"/>
          <w:tab w:val="left" w:pos="0"/>
        </w:tabs>
        <w:ind w:left="0" w:firstLine="0"/>
      </w:pPr>
      <w:r w:rsidRPr="002C4D64">
        <w:t>Por acordo entre as partes, reduzido a termo, desde que haja conveniência para o</w:t>
      </w:r>
      <w:r w:rsidR="002C4D64" w:rsidRPr="002C4D64">
        <w:t xml:space="preserve"> </w:t>
      </w:r>
      <w:r w:rsidRPr="002C4D64">
        <w:t>Município.</w:t>
      </w:r>
    </w:p>
    <w:p w:rsidR="00F51DDE" w:rsidRDefault="00F51DDE" w:rsidP="00080D9B">
      <w:pPr>
        <w:autoSpaceDE w:val="0"/>
        <w:autoSpaceDN w:val="0"/>
        <w:adjustRightInd w:val="0"/>
        <w:spacing w:line="360" w:lineRule="auto"/>
        <w:jc w:val="both"/>
        <w:rPr>
          <w:b/>
          <w:color w:val="000000" w:themeColor="text1"/>
          <w:sz w:val="24"/>
          <w:szCs w:val="24"/>
        </w:rPr>
      </w:pPr>
    </w:p>
    <w:p w:rsidR="00857B2D" w:rsidRPr="00080D9B" w:rsidRDefault="00857B2D" w:rsidP="00080D9B">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916DFB" w:rsidRPr="00916DFB" w:rsidRDefault="00080D9B" w:rsidP="00916DFB">
      <w:pPr>
        <w:autoSpaceDE w:val="0"/>
        <w:autoSpaceDN w:val="0"/>
        <w:adjustRightInd w:val="0"/>
        <w:spacing w:after="240" w:line="276" w:lineRule="auto"/>
        <w:jc w:val="both"/>
        <w:rPr>
          <w:sz w:val="24"/>
          <w:szCs w:val="24"/>
        </w:rPr>
      </w:pPr>
      <w:r w:rsidRPr="00916DFB">
        <w:rPr>
          <w:sz w:val="24"/>
          <w:szCs w:val="24"/>
        </w:rPr>
        <w:t xml:space="preserve">12.1 – </w:t>
      </w:r>
      <w:r w:rsidR="00916DFB" w:rsidRPr="00916DFB">
        <w:rPr>
          <w:sz w:val="24"/>
          <w:szCs w:val="24"/>
        </w:rPr>
        <w:t>Após a homologação da licitação, a Secretaria Municipal de Educação encaminhará a Nota de Empenho a licitante vencedora, que deverá, após assinatura do contrato, iniciar a prestação do serviço, conforme calendário escolar, sem quaisquer ônus adicionais.</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A licitante que vier a ser contratada deverá apresentar a documentação para a cobrança respectiva, por meio</w:t>
      </w:r>
      <w:r w:rsidR="00BC4596">
        <w:rPr>
          <w:sz w:val="24"/>
          <w:szCs w:val="24"/>
        </w:rPr>
        <w:t xml:space="preserve"> </w:t>
      </w:r>
      <w:r w:rsidRPr="00916DFB">
        <w:rPr>
          <w:sz w:val="24"/>
          <w:szCs w:val="24"/>
        </w:rPr>
        <w:t xml:space="preserve">da Secretaria Municipal de Educação, até o 5º (quinto) dia útil posterior à data final do período de adimplemento da obrigação; </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 xml:space="preserve">12.1.1 </w:t>
      </w:r>
      <w:r w:rsidRPr="00916DFB">
        <w:rPr>
          <w:bCs/>
          <w:sz w:val="24"/>
          <w:szCs w:val="24"/>
        </w:rPr>
        <w:t xml:space="preserve">– </w:t>
      </w:r>
      <w:r w:rsidRPr="00916DFB">
        <w:rPr>
          <w:sz w:val="24"/>
          <w:szCs w:val="24"/>
        </w:rPr>
        <w:t>Os documentos fiscais de cobrança deverão ser emitidos contra a PREFEITURA MUNICIPAL DE BOM JARDIM CNPJ nº28.561.041/0001-76, sito na Pça Governador Roberto Silveira 144 – Centro – Bom Jardim/RJ cep 28.660-000.</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12.1.2 – 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r w:rsidRPr="00916DFB">
        <w:rPr>
          <w:sz w:val="24"/>
          <w:szCs w:val="24"/>
        </w:rPr>
        <w:tab/>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I - Juntamente com a nota fiscal a empresa vencedora deverá apresentar os documentos abaixo relacionados, com validade atualizada, conforme artigo 55, inc.XIII da Lei 8666/93:</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1. CERTIDÃO DE REGULARIDADE COM INSS;</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2. CERTIDÃO DE REGULARIDADE COM FGTS;</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3. CERTIDÃO CONJUNTA DE DÉBITOS RELATIVOS A TRIBUTOSFEDERAIS E DÍVIDA ATIVA DA UNIÃO;</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4. CERTIDÃO DE REGULARIDADE PARA COM A FAZENDA ESTADUAL E A CERTIDÃO EMITIDA PELA PROCURADORIA GERAL DO ESTADO;</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5. CERTIDÃO DE REGULARIDADE PARA COM A FAZENDA DO MUNICÍPIO DE BOM JARDIM;</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lastRenderedPageBreak/>
        <w:t>6. PROVA DA INEXISTÊNCIA DE DÉBITOS TRABALHISTAS MEDIANTE APRESENTAÇÃO DA CERTIDÃO NEGATIVAS DE DÉBITOS INADIMPLIDOS PERANTE A JUSTIÇA DO TRABALHO – LEI 12.440/11 DE 07 DE JANEIRO DE 2012;</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7. DECLARAÇÃO EMITIDA PELA EMPRESA DE QUE NÃO EMPREGAMENOR, CONFORME ART. 7º XXXIII CRFB.</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II – O pagamento será suspenso se observado algum descumprimento das obrigações assumidas pelo (a) contratado (a) no que se refere à habilitação e qualificação exigidas na licitação.</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III – A contratante será responsável pelas compensações financeiras, bem como pelas penalizações, por eventuais atrasos, e descontos, por eventuais antecipações de pagamento, conforme os parágrafos abaixo deste.</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IV – Em havendo possibilidade de antecipação de pagamento, somente aplicável à obrigação adimplida, a contratante fará jus a desconto na mesma proporção prevista no parágrafo anterior.</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V - Fica vedada a contratada a cessão de créditos às instituições financeiras ou quaisquer outras, sob pena de rescisão contratual e demais sanções.</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 xml:space="preserve">12.1.3 – Ocorrendo atraso no pagamento das obrigações e desde que este atraso decorra de culpa da </w:t>
      </w:r>
      <w:r w:rsidRPr="00916DFB">
        <w:rPr>
          <w:bCs/>
          <w:sz w:val="24"/>
          <w:szCs w:val="24"/>
        </w:rPr>
        <w:t>Prefeitura Municipal de Bom Jardim</w:t>
      </w:r>
      <w:r w:rsidRPr="00916DFB">
        <w:rPr>
          <w:sz w:val="24"/>
          <w:szCs w:val="24"/>
        </w:rPr>
        <w:t xml:space="preserve">, pagará à título de mora 1% (um por cento) ao mês, calculado sobre o valor devido, levando-se em consideração os dias em atraso; </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 xml:space="preserve">12.1.3.1. – O pagamento da multa e da compensação financeira a que se refere o subitem 12.3 será efetivado mediante autorização expressa da Secretária Municipal de Fazenda, em processo próprio, que se iniciará com o requerimento da licitante contratada; </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 xml:space="preserve">12.1.4 – Caso o </w:t>
      </w:r>
      <w:r w:rsidRPr="00916DFB">
        <w:rPr>
          <w:bCs/>
          <w:sz w:val="24"/>
          <w:szCs w:val="24"/>
        </w:rPr>
        <w:t xml:space="preserve">Município de Bom Jardim </w:t>
      </w:r>
      <w:r w:rsidRPr="00916DFB">
        <w:rPr>
          <w:sz w:val="24"/>
          <w:szCs w:val="24"/>
        </w:rPr>
        <w:t xml:space="preserve">efetue o(s) pagamento(s) devido(s) à licitante contratada(s) em prazo inferior a 30 (trinta) dias, será descontada a taxa de 1% (um por cento) ao mês, calculados </w:t>
      </w:r>
      <w:r w:rsidRPr="00916DFB">
        <w:rPr>
          <w:i/>
          <w:sz w:val="24"/>
          <w:szCs w:val="24"/>
        </w:rPr>
        <w:t>pró rata die</w:t>
      </w:r>
      <w:r w:rsidRPr="00916DFB">
        <w:rPr>
          <w:sz w:val="24"/>
          <w:szCs w:val="24"/>
        </w:rPr>
        <w:t>, entre o dia do pagamento e o 30º (trigésimo) dia do período final do adimplemento;</w:t>
      </w:r>
    </w:p>
    <w:p w:rsidR="00916DFB" w:rsidRPr="00916DFB" w:rsidRDefault="00916DFB" w:rsidP="00916DFB">
      <w:pPr>
        <w:autoSpaceDE w:val="0"/>
        <w:autoSpaceDN w:val="0"/>
        <w:adjustRightInd w:val="0"/>
        <w:spacing w:after="240" w:line="276" w:lineRule="auto"/>
        <w:jc w:val="both"/>
        <w:rPr>
          <w:sz w:val="24"/>
          <w:szCs w:val="24"/>
        </w:rPr>
      </w:pPr>
      <w:r w:rsidRPr="00916DFB">
        <w:rPr>
          <w:sz w:val="24"/>
          <w:szCs w:val="24"/>
        </w:rPr>
        <w:t>12.1.5 – Na hipótese do documento de cobrança emitido apresentar erros, fica suspenso o prazo para o respectivo pagamento, descrito no subitem 13.2, prosseguindo-se a contagem somente após a apresentação da nova fatura isenta de erros.</w:t>
      </w:r>
    </w:p>
    <w:p w:rsidR="002F3AFB" w:rsidRDefault="002F3AFB" w:rsidP="002F3AFB">
      <w:pPr>
        <w:spacing w:line="276" w:lineRule="auto"/>
        <w:jc w:val="both"/>
        <w:rPr>
          <w:b/>
          <w:color w:val="000000" w:themeColor="text1"/>
          <w:sz w:val="24"/>
          <w:szCs w:val="24"/>
        </w:rPr>
      </w:pPr>
    </w:p>
    <w:p w:rsidR="008A6E70" w:rsidRPr="008E7518" w:rsidRDefault="008A6E70" w:rsidP="002F3AFB">
      <w:pPr>
        <w:spacing w:line="276"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2F3AFB">
      <w:pPr>
        <w:spacing w:line="276" w:lineRule="auto"/>
        <w:jc w:val="both"/>
        <w:rPr>
          <w:color w:val="000000" w:themeColor="text1"/>
          <w:sz w:val="24"/>
          <w:szCs w:val="24"/>
        </w:rPr>
      </w:pPr>
      <w:r w:rsidRPr="008E7518">
        <w:rPr>
          <w:color w:val="000000" w:themeColor="text1"/>
          <w:sz w:val="24"/>
          <w:szCs w:val="24"/>
        </w:rPr>
        <w:lastRenderedPageBreak/>
        <w:t>13.1</w:t>
      </w:r>
      <w:r w:rsidR="00916DFB">
        <w:rPr>
          <w:color w:val="000000" w:themeColor="text1"/>
          <w:sz w:val="24"/>
          <w:szCs w:val="24"/>
        </w:rPr>
        <w:t xml:space="preserve"> </w:t>
      </w:r>
      <w:r w:rsidRPr="008E7518">
        <w:rPr>
          <w:color w:val="000000" w:themeColor="text1"/>
          <w:sz w:val="24"/>
          <w:szCs w:val="24"/>
        </w:rPr>
        <w:t>-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2F3AFB">
      <w:pPr>
        <w:spacing w:line="360" w:lineRule="auto"/>
        <w:jc w:val="both"/>
        <w:rPr>
          <w:color w:val="000000" w:themeColor="text1"/>
          <w:sz w:val="24"/>
          <w:szCs w:val="24"/>
        </w:rPr>
      </w:pPr>
    </w:p>
    <w:p w:rsidR="008B42EB" w:rsidRDefault="008B42EB" w:rsidP="001F1ADB">
      <w:pPr>
        <w:spacing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9130E" w:rsidRPr="008E7518" w:rsidRDefault="00A9130E" w:rsidP="001F1ADB">
      <w:pPr>
        <w:spacing w:line="360" w:lineRule="auto"/>
        <w:jc w:val="both"/>
        <w:rPr>
          <w:color w:val="000000" w:themeColor="text1"/>
          <w:sz w:val="24"/>
          <w:szCs w:val="24"/>
        </w:rPr>
      </w:pP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916DFB" w:rsidRPr="00D46FE2" w:rsidRDefault="00916DFB" w:rsidP="00916DFB">
      <w:pPr>
        <w:pStyle w:val="PargrafodaLista"/>
        <w:widowControl w:val="0"/>
        <w:numPr>
          <w:ilvl w:val="0"/>
          <w:numId w:val="0"/>
        </w:numPr>
        <w:spacing w:after="240" w:line="276" w:lineRule="auto"/>
      </w:pPr>
      <w:r w:rsidRPr="00D46FE2">
        <w:t>14.1 – Uma vez homologado o resultado da licitação, a licitante vencedora será convocada para a assinatura do termo de contrato, no prazo de 5 (cinco) dias, apresentando a documentação prevista no item 7 do termo de referência, sob pena de decai o direito à contratação, sem prejuízo das sanções previstas no art. 81 da Lei 8666/93.</w:t>
      </w:r>
    </w:p>
    <w:p w:rsidR="00916DFB" w:rsidRPr="00D46FE2" w:rsidRDefault="00916DFB" w:rsidP="00916DFB">
      <w:pPr>
        <w:pStyle w:val="PargrafodaLista"/>
        <w:widowControl w:val="0"/>
        <w:numPr>
          <w:ilvl w:val="0"/>
          <w:numId w:val="0"/>
        </w:numPr>
        <w:spacing w:after="240" w:line="276" w:lineRule="auto"/>
      </w:pPr>
      <w:r w:rsidRPr="00D46FE2">
        <w:t>14.2 – O prazo de convocação para assinatura poderá ser prorrogado uma vez, por igual período (cinco dias), quando solicitado pela parte durante o seu transcurso e desde que ocorra motivo justificado aceito pela Administração.</w:t>
      </w:r>
    </w:p>
    <w:p w:rsidR="00916DFB" w:rsidRPr="00D46FE2" w:rsidRDefault="00916DFB" w:rsidP="00916DFB">
      <w:pPr>
        <w:pStyle w:val="PargrafodaLista"/>
        <w:widowControl w:val="0"/>
        <w:numPr>
          <w:ilvl w:val="0"/>
          <w:numId w:val="0"/>
        </w:numPr>
        <w:spacing w:after="240" w:line="276" w:lineRule="auto"/>
      </w:pPr>
      <w:r w:rsidRPr="00D46FE2">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16DFB" w:rsidRPr="00D46FE2" w:rsidRDefault="00916DFB" w:rsidP="00916DFB">
      <w:pPr>
        <w:pStyle w:val="PargrafodaLista"/>
        <w:widowControl w:val="0"/>
        <w:numPr>
          <w:ilvl w:val="0"/>
          <w:numId w:val="0"/>
        </w:numPr>
        <w:spacing w:after="240" w:line="276" w:lineRule="auto"/>
      </w:pPr>
      <w:r w:rsidRPr="00D46FE2">
        <w:t>14.4 – Decorridos 60 (sessenta) dias da data da entrega das propostas, sem convocação para a contratação, ficam os licitantes liberados dos compromissos assumidos.</w:t>
      </w:r>
    </w:p>
    <w:p w:rsidR="00916DFB" w:rsidRPr="00D46FE2" w:rsidRDefault="00916DFB" w:rsidP="00916DFB">
      <w:pPr>
        <w:pStyle w:val="PargrafodaLista"/>
        <w:widowControl w:val="0"/>
        <w:numPr>
          <w:ilvl w:val="0"/>
          <w:numId w:val="0"/>
        </w:numPr>
        <w:spacing w:after="240" w:line="276" w:lineRule="auto"/>
      </w:pPr>
      <w:r w:rsidRPr="00D46FE2">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16DFB" w:rsidRPr="00D46FE2" w:rsidRDefault="00916DFB" w:rsidP="00916DFB">
      <w:pPr>
        <w:pStyle w:val="PargrafodaLista"/>
        <w:widowControl w:val="0"/>
        <w:numPr>
          <w:ilvl w:val="0"/>
          <w:numId w:val="0"/>
        </w:numPr>
        <w:spacing w:after="240" w:line="276" w:lineRule="auto"/>
      </w:pPr>
      <w:r w:rsidRPr="00D46FE2">
        <w:t>14.6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916DF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lastRenderedPageBreak/>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1536BA" w:rsidRPr="001536BA" w:rsidRDefault="001536BA" w:rsidP="001536BA">
      <w:pPr>
        <w:widowControl w:val="0"/>
        <w:spacing w:after="240" w:line="276" w:lineRule="auto"/>
        <w:jc w:val="both"/>
        <w:rPr>
          <w:sz w:val="24"/>
          <w:szCs w:val="24"/>
          <w:lang w:eastAsia="ar-SA"/>
        </w:rPr>
      </w:pPr>
      <w:r w:rsidRPr="001536BA">
        <w:rPr>
          <w:sz w:val="24"/>
          <w:szCs w:val="24"/>
          <w:lang w:eastAsia="ar-SA"/>
        </w:rPr>
        <w:t xml:space="preserve">15.1 – A Secretaria Municipal de Educação nomeará em ato próprio, a servidora Renata da Silva Oliveira matrícula 10/6528, aux. Adm.II, </w:t>
      </w:r>
      <w:bookmarkStart w:id="0" w:name="_GoBack"/>
      <w:bookmarkEnd w:id="0"/>
      <w:r w:rsidRPr="001536BA">
        <w:rPr>
          <w:sz w:val="24"/>
          <w:szCs w:val="24"/>
          <w:lang w:eastAsia="ar-SA"/>
        </w:rPr>
        <w:t>para a fiscalização da execução do objeto do contrato a fim de acompanhar a prestação de serviço pela empresa contratada.</w:t>
      </w:r>
    </w:p>
    <w:p w:rsidR="001536BA" w:rsidRPr="001536BA" w:rsidRDefault="001536BA" w:rsidP="001536BA">
      <w:pPr>
        <w:widowControl w:val="0"/>
        <w:spacing w:after="240" w:line="276" w:lineRule="auto"/>
        <w:jc w:val="both"/>
        <w:rPr>
          <w:sz w:val="24"/>
          <w:szCs w:val="24"/>
          <w:lang w:eastAsia="ar-SA"/>
        </w:rPr>
      </w:pPr>
      <w:r w:rsidRPr="001536BA">
        <w:rPr>
          <w:sz w:val="24"/>
          <w:szCs w:val="24"/>
          <w:lang w:eastAsia="ar-SA"/>
        </w:rPr>
        <w:t>15.1.1 – O fiscalizador da</w:t>
      </w:r>
      <w:r>
        <w:rPr>
          <w:sz w:val="24"/>
          <w:szCs w:val="24"/>
          <w:lang w:eastAsia="ar-SA"/>
        </w:rPr>
        <w:t xml:space="preserve"> </w:t>
      </w:r>
      <w:r w:rsidRPr="001536BA">
        <w:rPr>
          <w:sz w:val="24"/>
          <w:szCs w:val="24"/>
          <w:lang w:eastAsia="ar-SA"/>
        </w:rPr>
        <w:t>Secretaria determinará que for necessário para regularização de faltas ou eventuais problemas relacionados a prestação do serviço, nos termosdo art. 67 da Lei Federal 8.666/93 e, na sua falta ou impedimento pelo seu substituto;</w:t>
      </w:r>
    </w:p>
    <w:p w:rsidR="001536BA" w:rsidRPr="001536BA" w:rsidRDefault="001536BA" w:rsidP="001536BA">
      <w:pPr>
        <w:widowControl w:val="0"/>
        <w:spacing w:after="240" w:line="276" w:lineRule="auto"/>
        <w:jc w:val="both"/>
        <w:rPr>
          <w:sz w:val="24"/>
          <w:szCs w:val="24"/>
          <w:lang w:eastAsia="ar-SA"/>
        </w:rPr>
      </w:pPr>
      <w:r w:rsidRPr="001536BA">
        <w:rPr>
          <w:sz w:val="24"/>
          <w:szCs w:val="24"/>
          <w:lang w:eastAsia="ar-SA"/>
        </w:rPr>
        <w:t>15.1.2Ficam reservados à fiscalização o direito e a autoridade para resolver todo e qualquer caso singular, omisso ou duvidoso não previsto no processo Administrativo.</w:t>
      </w:r>
    </w:p>
    <w:p w:rsidR="001536BA" w:rsidRPr="001536BA" w:rsidRDefault="001536BA" w:rsidP="001536BA">
      <w:pPr>
        <w:widowControl w:val="0"/>
        <w:spacing w:after="240" w:line="276" w:lineRule="auto"/>
        <w:jc w:val="both"/>
        <w:rPr>
          <w:sz w:val="24"/>
          <w:szCs w:val="24"/>
          <w:lang w:eastAsia="ar-SA"/>
        </w:rPr>
      </w:pPr>
      <w:r w:rsidRPr="001536BA">
        <w:rPr>
          <w:sz w:val="24"/>
          <w:szCs w:val="24"/>
          <w:lang w:eastAsia="ar-SA"/>
        </w:rPr>
        <w:t>15.1.3</w:t>
      </w:r>
      <w:r>
        <w:rPr>
          <w:sz w:val="24"/>
          <w:szCs w:val="24"/>
          <w:lang w:eastAsia="ar-SA"/>
        </w:rPr>
        <w:t xml:space="preserve"> – </w:t>
      </w:r>
      <w:r w:rsidRPr="001536BA">
        <w:rPr>
          <w:sz w:val="24"/>
          <w:szCs w:val="24"/>
          <w:lang w:eastAsia="ar-SA"/>
        </w:rPr>
        <w:t>As decisões que ultrapassarem a competência do Fiscal do contrato deverão ser solicitadas formalmente pela CONTRATADA à autoridade superior administrativa imediatamente e em tempo hábil para adoção de medidas convenientes</w:t>
      </w:r>
    </w:p>
    <w:p w:rsidR="00903CE1" w:rsidRPr="00F51DDE" w:rsidRDefault="002C5336" w:rsidP="001536BA">
      <w:pPr>
        <w:spacing w:after="240"/>
        <w:jc w:val="both"/>
        <w:rPr>
          <w:b/>
          <w:bCs/>
          <w:color w:val="000000" w:themeColor="text1"/>
          <w:sz w:val="24"/>
        </w:rPr>
      </w:pPr>
      <w:r w:rsidRPr="00F51DDE">
        <w:rPr>
          <w:b/>
          <w:bCs/>
          <w:color w:val="000000" w:themeColor="text1"/>
          <w:sz w:val="24"/>
        </w:rPr>
        <w:t>16 –</w:t>
      </w:r>
      <w:r w:rsidR="00903CE1" w:rsidRPr="00F51DDE">
        <w:rPr>
          <w:b/>
          <w:bCs/>
          <w:color w:val="000000" w:themeColor="text1"/>
          <w:sz w:val="24"/>
        </w:rPr>
        <w:t xml:space="preserve"> DAS OBRIGAÇÕES DA EMPRESA CONTRATADA</w:t>
      </w:r>
      <w:r w:rsidR="00903CE1" w:rsidRPr="00F51DDE">
        <w:rPr>
          <w:b/>
          <w:bCs/>
          <w:color w:val="000000" w:themeColor="text1"/>
          <w:sz w:val="24"/>
          <w:u w:val="single"/>
        </w:rPr>
        <w:t>:</w:t>
      </w:r>
    </w:p>
    <w:p w:rsidR="003B34B6" w:rsidRPr="003B34B6" w:rsidRDefault="003B34B6" w:rsidP="003B34B6">
      <w:pPr>
        <w:spacing w:after="240" w:line="276" w:lineRule="auto"/>
        <w:jc w:val="both"/>
        <w:rPr>
          <w:color w:val="000000" w:themeColor="text1"/>
          <w:sz w:val="24"/>
          <w:szCs w:val="24"/>
        </w:rPr>
      </w:pPr>
      <w:r w:rsidRPr="003B34B6">
        <w:rPr>
          <w:color w:val="000000" w:themeColor="text1"/>
          <w:sz w:val="24"/>
          <w:szCs w:val="24"/>
        </w:rPr>
        <w:t xml:space="preserve">16.1 – A Contratada fica obrigada a fornecer e exigir de seus funcionários ou contratados o uso de todos os equipamentos de segurança previstos na legislação em vigor e os que forem solicitados pela Fiscalização. </w:t>
      </w:r>
    </w:p>
    <w:p w:rsidR="003B34B6" w:rsidRPr="003B34B6" w:rsidRDefault="003B34B6" w:rsidP="003B34B6">
      <w:pPr>
        <w:spacing w:after="240" w:line="276" w:lineRule="auto"/>
        <w:jc w:val="both"/>
        <w:rPr>
          <w:color w:val="000000" w:themeColor="text1"/>
          <w:sz w:val="24"/>
          <w:szCs w:val="24"/>
        </w:rPr>
      </w:pPr>
      <w:r w:rsidRPr="003B34B6">
        <w:rPr>
          <w:color w:val="000000" w:themeColor="text1"/>
          <w:sz w:val="24"/>
          <w:szCs w:val="24"/>
        </w:rPr>
        <w:t xml:space="preserve">16.2 – A Contratada fica obrigada a fornecer no primeiro dia útil do mês subsequente ao da prestação do serviço relatório detalhado dos serviços prestados, contendo: datas, períodos, quilômetros rodados, e demais informações que se fizerem necessárias, conforme condições definidas no contrato.  </w:t>
      </w:r>
    </w:p>
    <w:p w:rsidR="003B34B6" w:rsidRPr="003B34B6" w:rsidRDefault="003B34B6" w:rsidP="003B34B6">
      <w:pPr>
        <w:spacing w:after="240" w:line="276" w:lineRule="auto"/>
        <w:jc w:val="both"/>
        <w:rPr>
          <w:sz w:val="24"/>
          <w:szCs w:val="24"/>
        </w:rPr>
      </w:pPr>
      <w:r w:rsidRPr="003B34B6">
        <w:rPr>
          <w:sz w:val="24"/>
          <w:szCs w:val="24"/>
        </w:rPr>
        <w:t>16.3 – A Contratada fica obrigada a afastar ou substituir dentro de 24 horas, sem ônus para o Município, qualquer funcionário que, por solicitação da Fiscalização, não deva continuar a participar da execução dos serviços, desde que devidamente justificado.</w:t>
      </w:r>
    </w:p>
    <w:p w:rsidR="003B34B6" w:rsidRPr="003B34B6" w:rsidRDefault="003B34B6" w:rsidP="003B34B6">
      <w:pPr>
        <w:spacing w:after="240" w:line="276" w:lineRule="auto"/>
        <w:jc w:val="both"/>
        <w:rPr>
          <w:sz w:val="24"/>
          <w:szCs w:val="24"/>
        </w:rPr>
      </w:pPr>
      <w:r w:rsidRPr="003B34B6">
        <w:rPr>
          <w:sz w:val="24"/>
          <w:szCs w:val="24"/>
        </w:rPr>
        <w:t>16.4 – A contratada fica obrigada a entregar mensalmente ou quando solicitado, cópia reprográfica dos discos do tacógrafo, a as demais informações sobre usuários do transporte escolar;</w:t>
      </w:r>
    </w:p>
    <w:p w:rsidR="003B34B6" w:rsidRPr="003B34B6" w:rsidRDefault="003B34B6" w:rsidP="003B34B6">
      <w:pPr>
        <w:spacing w:after="240" w:line="276" w:lineRule="auto"/>
        <w:jc w:val="both"/>
        <w:rPr>
          <w:sz w:val="24"/>
          <w:szCs w:val="24"/>
        </w:rPr>
      </w:pPr>
      <w:r w:rsidRPr="003B34B6">
        <w:rPr>
          <w:sz w:val="24"/>
          <w:szCs w:val="24"/>
        </w:rPr>
        <w:t>16.5 – A contratada fica obrigada a permitir a fiscalização do contrato, livre acesso, em qualquer dia e horário, aos veículos do transporte, bem como aos registros e documentos de natureza contábil, trabalhista, social e tributária às instalações de apoio ao serviço realizado;</w:t>
      </w:r>
    </w:p>
    <w:p w:rsidR="003B34B6" w:rsidRPr="003B34B6" w:rsidRDefault="003B34B6" w:rsidP="003B34B6">
      <w:pPr>
        <w:spacing w:after="240" w:line="276" w:lineRule="auto"/>
        <w:jc w:val="both"/>
        <w:rPr>
          <w:sz w:val="24"/>
          <w:szCs w:val="24"/>
        </w:rPr>
      </w:pPr>
      <w:r w:rsidRPr="003B34B6">
        <w:rPr>
          <w:sz w:val="24"/>
          <w:szCs w:val="24"/>
        </w:rPr>
        <w:t>16.6 – A contratada fica obrigada a prestar serviços adequados, conforme descrito no presente projeto básico, nas normas técnicas aplicáveis e no contrato.</w:t>
      </w:r>
    </w:p>
    <w:p w:rsidR="003B34B6" w:rsidRPr="003B34B6" w:rsidRDefault="003B34B6" w:rsidP="003B34B6">
      <w:pPr>
        <w:spacing w:after="240" w:line="276" w:lineRule="auto"/>
        <w:jc w:val="both"/>
        <w:rPr>
          <w:sz w:val="24"/>
          <w:szCs w:val="24"/>
        </w:rPr>
      </w:pPr>
      <w:r w:rsidRPr="003B34B6">
        <w:rPr>
          <w:sz w:val="24"/>
          <w:szCs w:val="24"/>
        </w:rPr>
        <w:lastRenderedPageBreak/>
        <w:t>16.7 – A contratada fica obrigada a zelar pelas condições plenas de segurança, higiene e asseio, manutenção dos veículos;</w:t>
      </w:r>
    </w:p>
    <w:p w:rsidR="003B34B6" w:rsidRPr="003B34B6" w:rsidRDefault="003B34B6" w:rsidP="003B34B6">
      <w:pPr>
        <w:spacing w:after="240" w:line="276" w:lineRule="auto"/>
        <w:jc w:val="both"/>
        <w:rPr>
          <w:color w:val="000000" w:themeColor="text1"/>
          <w:sz w:val="24"/>
          <w:szCs w:val="24"/>
        </w:rPr>
      </w:pPr>
      <w:r w:rsidRPr="003B34B6">
        <w:rPr>
          <w:color w:val="000000" w:themeColor="text1"/>
          <w:sz w:val="24"/>
          <w:szCs w:val="24"/>
        </w:rPr>
        <w:t>16.8 – A contratada fica obrigada cumprir os roteiros e horários determinados pela Secretaria Municipal de Educação, inclusive quando houver alteração dos mesmos, (que será notificado com antecedência) durante a vigência do contrato.</w:t>
      </w:r>
    </w:p>
    <w:p w:rsidR="003B34B6" w:rsidRPr="003B34B6" w:rsidRDefault="003B34B6" w:rsidP="003B34B6">
      <w:pPr>
        <w:spacing w:after="240" w:line="276" w:lineRule="auto"/>
        <w:jc w:val="both"/>
        <w:rPr>
          <w:sz w:val="24"/>
          <w:szCs w:val="24"/>
        </w:rPr>
      </w:pPr>
      <w:r w:rsidRPr="003B34B6">
        <w:rPr>
          <w:sz w:val="24"/>
          <w:szCs w:val="24"/>
        </w:rPr>
        <w:t>16.9 – A Contratada fica obrigada a participar de reuniões de trabalho, assim como submeter os condutores e demais funcionários a cursos e treinamentos determinados pela legislação vigente;</w:t>
      </w:r>
    </w:p>
    <w:p w:rsidR="003B34B6" w:rsidRPr="003B34B6" w:rsidRDefault="003B34B6" w:rsidP="003B34B6">
      <w:pPr>
        <w:spacing w:after="240" w:line="276" w:lineRule="auto"/>
        <w:jc w:val="both"/>
        <w:rPr>
          <w:sz w:val="24"/>
          <w:szCs w:val="24"/>
        </w:rPr>
      </w:pPr>
      <w:r w:rsidRPr="003B34B6">
        <w:rPr>
          <w:sz w:val="24"/>
          <w:szCs w:val="24"/>
        </w:rPr>
        <w:t>16.10 – A contratada fica obrigada a prestar esclarecimentos e apresentar documentos na forma e frequência determinadas pelo Município.</w:t>
      </w:r>
    </w:p>
    <w:p w:rsidR="003B34B6" w:rsidRPr="003B34B6" w:rsidRDefault="003B34B6" w:rsidP="003B34B6">
      <w:pPr>
        <w:spacing w:after="240" w:line="276" w:lineRule="auto"/>
        <w:jc w:val="both"/>
        <w:rPr>
          <w:sz w:val="24"/>
          <w:szCs w:val="24"/>
        </w:rPr>
      </w:pPr>
      <w:r w:rsidRPr="003B34B6">
        <w:rPr>
          <w:sz w:val="24"/>
          <w:szCs w:val="24"/>
        </w:rPr>
        <w:t xml:space="preserve">16.11 A contratada fica obrigada a indicar preposto, aceito pela administração, para </w:t>
      </w:r>
      <w:r w:rsidR="00A9130E" w:rsidRPr="003B34B6">
        <w:rPr>
          <w:sz w:val="24"/>
          <w:szCs w:val="24"/>
        </w:rPr>
        <w:t>representá-los</w:t>
      </w:r>
      <w:r w:rsidRPr="003B34B6">
        <w:rPr>
          <w:sz w:val="24"/>
          <w:szCs w:val="24"/>
        </w:rPr>
        <w:t xml:space="preserve"> na execução dos serviços, de conformidade com o artigo 68 da Lei 8666/2003.</w:t>
      </w:r>
    </w:p>
    <w:p w:rsidR="003B34B6" w:rsidRPr="003B34B6" w:rsidRDefault="003B34B6" w:rsidP="003B34B6">
      <w:pPr>
        <w:spacing w:after="240" w:line="276" w:lineRule="auto"/>
        <w:jc w:val="both"/>
        <w:rPr>
          <w:sz w:val="24"/>
          <w:szCs w:val="24"/>
        </w:rPr>
      </w:pPr>
      <w:r w:rsidRPr="003B34B6">
        <w:rPr>
          <w:sz w:val="24"/>
          <w:szCs w:val="24"/>
        </w:rPr>
        <w:t>16.12 – A Contratada fica obrigada a responder por si, ou pelo preposto, pelos danos causados</w:t>
      </w:r>
      <w:r w:rsidR="00A9130E">
        <w:rPr>
          <w:sz w:val="24"/>
          <w:szCs w:val="24"/>
        </w:rPr>
        <w:t xml:space="preserve"> </w:t>
      </w:r>
      <w:r w:rsidRPr="003B34B6">
        <w:rPr>
          <w:sz w:val="24"/>
          <w:szCs w:val="24"/>
        </w:rPr>
        <w:t>à União, Estado, Município ou Terceiros, comprometendo-se a acatar as Leis e Regulamentos, quer existentes, quer futuro.</w:t>
      </w:r>
    </w:p>
    <w:p w:rsidR="003B34B6" w:rsidRPr="003B34B6" w:rsidRDefault="003B34B6" w:rsidP="003B34B6">
      <w:pPr>
        <w:spacing w:after="240" w:line="276" w:lineRule="auto"/>
        <w:jc w:val="both"/>
        <w:rPr>
          <w:sz w:val="24"/>
          <w:szCs w:val="24"/>
        </w:rPr>
      </w:pPr>
      <w:r w:rsidRPr="003B34B6">
        <w:rPr>
          <w:sz w:val="24"/>
          <w:szCs w:val="24"/>
        </w:rPr>
        <w:t>16.13 – A Contratada fica obrigada a orientar o condutor quanto ao uso das normas de segurança e respeito às leis de trânsito, principalmente o que determina os artigos 65 e 167 do Código de Transito Brasileiro.</w:t>
      </w:r>
    </w:p>
    <w:p w:rsidR="003B34B6" w:rsidRPr="003B34B6" w:rsidRDefault="003B34B6" w:rsidP="003B34B6">
      <w:pPr>
        <w:spacing w:after="240" w:line="276" w:lineRule="auto"/>
        <w:jc w:val="both"/>
        <w:rPr>
          <w:sz w:val="24"/>
          <w:szCs w:val="24"/>
        </w:rPr>
      </w:pPr>
      <w:r w:rsidRPr="003B34B6">
        <w:rPr>
          <w:sz w:val="24"/>
          <w:szCs w:val="24"/>
        </w:rPr>
        <w:t xml:space="preserve">13.14 – A Contratada fica </w:t>
      </w:r>
      <w:r w:rsidRPr="003B34B6">
        <w:rPr>
          <w:color w:val="000000" w:themeColor="text1"/>
          <w:sz w:val="24"/>
          <w:szCs w:val="24"/>
        </w:rPr>
        <w:t xml:space="preserve">obrigada a cumprir </w:t>
      </w:r>
      <w:r w:rsidRPr="003B34B6">
        <w:rPr>
          <w:sz w:val="24"/>
          <w:szCs w:val="24"/>
        </w:rPr>
        <w:t>e fazer cumprir as normas dos serviços e as clausulas contratuais.</w:t>
      </w:r>
    </w:p>
    <w:p w:rsidR="003B34B6" w:rsidRPr="003B34B6" w:rsidRDefault="003B34B6" w:rsidP="003B34B6">
      <w:pPr>
        <w:spacing w:after="240" w:line="276" w:lineRule="auto"/>
        <w:jc w:val="both"/>
        <w:rPr>
          <w:sz w:val="24"/>
          <w:szCs w:val="24"/>
        </w:rPr>
      </w:pPr>
      <w:r w:rsidRPr="003B34B6">
        <w:rPr>
          <w:sz w:val="24"/>
          <w:szCs w:val="24"/>
        </w:rPr>
        <w:t>16.15 – Todos os custos com os veículos, inclusive IPVA, seguro, multas, pedágios, peças, manutenção, combustível e quaisquer outros que envolvam os veículos, são de inteira responsabilidade da CONTRATADA, não transferindo tal responsabilidade a possível Empresa Subcontratada ou Terceiros.</w:t>
      </w:r>
    </w:p>
    <w:p w:rsidR="003B34B6" w:rsidRPr="003B34B6" w:rsidRDefault="003B34B6" w:rsidP="003B34B6">
      <w:pPr>
        <w:widowControl w:val="0"/>
        <w:spacing w:after="240" w:line="276" w:lineRule="auto"/>
        <w:rPr>
          <w:sz w:val="24"/>
          <w:szCs w:val="24"/>
        </w:rPr>
      </w:pPr>
      <w:r w:rsidRPr="003B34B6">
        <w:rPr>
          <w:sz w:val="24"/>
          <w:szCs w:val="24"/>
        </w:rPr>
        <w:t>16.16 – São obrigações da contratada sem que ela se limitem:</w:t>
      </w:r>
    </w:p>
    <w:p w:rsidR="003B34B6" w:rsidRPr="003B34B6" w:rsidRDefault="003B34B6" w:rsidP="003B34B6">
      <w:pPr>
        <w:widowControl w:val="0"/>
        <w:tabs>
          <w:tab w:val="left" w:pos="426"/>
        </w:tabs>
        <w:spacing w:after="240" w:line="276" w:lineRule="auto"/>
        <w:ind w:left="709"/>
        <w:rPr>
          <w:sz w:val="24"/>
          <w:szCs w:val="24"/>
        </w:rPr>
      </w:pPr>
      <w:r w:rsidRPr="003B34B6">
        <w:rPr>
          <w:sz w:val="24"/>
          <w:szCs w:val="24"/>
        </w:rPr>
        <w:t>a) responder por si e por seus propostos, por danos causados ao município ou a terceiros por sua culpa ou dolo, isento o Município de todas e quaisquer reclamações que possam surgir daí recorrentes;</w:t>
      </w:r>
    </w:p>
    <w:p w:rsidR="003B34B6" w:rsidRPr="003B34B6" w:rsidRDefault="003B34B6" w:rsidP="003B34B6">
      <w:pPr>
        <w:pStyle w:val="PargrafodaLista"/>
        <w:widowControl w:val="0"/>
        <w:numPr>
          <w:ilvl w:val="0"/>
          <w:numId w:val="0"/>
        </w:numPr>
        <w:tabs>
          <w:tab w:val="left" w:pos="426"/>
        </w:tabs>
        <w:spacing w:after="240" w:line="276" w:lineRule="auto"/>
        <w:ind w:left="709"/>
      </w:pPr>
      <w:r w:rsidRPr="003B34B6">
        <w:t>b) prestar serviços de modo satisfatório e de acordo com as determinações do Município;</w:t>
      </w:r>
    </w:p>
    <w:p w:rsidR="003B34B6" w:rsidRPr="003B34B6" w:rsidRDefault="003B34B6" w:rsidP="003B34B6">
      <w:pPr>
        <w:pStyle w:val="PargrafodaLista"/>
        <w:widowControl w:val="0"/>
        <w:numPr>
          <w:ilvl w:val="0"/>
          <w:numId w:val="0"/>
        </w:numPr>
        <w:tabs>
          <w:tab w:val="left" w:pos="426"/>
        </w:tabs>
        <w:spacing w:after="240" w:line="276" w:lineRule="auto"/>
        <w:ind w:left="709"/>
      </w:pPr>
      <w:r w:rsidRPr="003B34B6">
        <w:t>c) prestar todos os esclarecimentos que forem solicitados pelo município, cujas reclamações, se obriga a responder, prontamente;</w:t>
      </w:r>
    </w:p>
    <w:p w:rsidR="003B34B6" w:rsidRPr="003B34B6" w:rsidRDefault="003B34B6" w:rsidP="003B34B6">
      <w:pPr>
        <w:pStyle w:val="PargrafodaLista"/>
        <w:widowControl w:val="0"/>
        <w:numPr>
          <w:ilvl w:val="0"/>
          <w:numId w:val="0"/>
        </w:numPr>
        <w:tabs>
          <w:tab w:val="left" w:pos="426"/>
        </w:tabs>
        <w:spacing w:after="240" w:line="276" w:lineRule="auto"/>
        <w:ind w:left="709"/>
      </w:pPr>
      <w:r w:rsidRPr="003B34B6">
        <w:t>d) arcar com as despesas referentes aos tributos municipais, estaduais e federais incidentes sobre os serviços e mercadorias;</w:t>
      </w:r>
    </w:p>
    <w:p w:rsidR="003B34B6" w:rsidRPr="003B34B6" w:rsidRDefault="003B34B6" w:rsidP="003B34B6">
      <w:pPr>
        <w:widowControl w:val="0"/>
        <w:spacing w:after="240" w:line="276" w:lineRule="auto"/>
        <w:ind w:left="709"/>
        <w:rPr>
          <w:sz w:val="24"/>
          <w:szCs w:val="24"/>
        </w:rPr>
      </w:pPr>
      <w:r w:rsidRPr="003B34B6">
        <w:rPr>
          <w:sz w:val="24"/>
          <w:szCs w:val="24"/>
        </w:rPr>
        <w:lastRenderedPageBreak/>
        <w:t>e) atender todos os encargos trabalhistas, previdenciários, fiscais, sociais e comerciais decorrentes da execução do contrato;</w:t>
      </w:r>
    </w:p>
    <w:p w:rsidR="003B34B6" w:rsidRPr="003B34B6" w:rsidRDefault="003B34B6" w:rsidP="003B34B6">
      <w:pPr>
        <w:widowControl w:val="0"/>
        <w:spacing w:after="240" w:line="276" w:lineRule="auto"/>
        <w:ind w:left="709"/>
        <w:rPr>
          <w:sz w:val="24"/>
          <w:szCs w:val="24"/>
        </w:rPr>
      </w:pPr>
      <w:r w:rsidRPr="003B34B6">
        <w:rPr>
          <w:sz w:val="24"/>
          <w:szCs w:val="24"/>
        </w:rPr>
        <w:t>f) manter, durante toda a execução do contrato, em compatibilidade com as obrigações por ele assumidas, todas as condições de habilitação e qualificação exigidas na licitação, conforme art. 55, XIII, da Lei nº8666/1993.</w:t>
      </w:r>
    </w:p>
    <w:p w:rsidR="00903CE1" w:rsidRPr="008E7518" w:rsidRDefault="00373200" w:rsidP="003B34B6">
      <w:pPr>
        <w:spacing w:after="240"/>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FC0B31">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Pr="00C11BAE" w:rsidRDefault="00506CBB" w:rsidP="005A5C76">
      <w:pPr>
        <w:pStyle w:val="PargrafodaLista"/>
        <w:numPr>
          <w:ilvl w:val="1"/>
          <w:numId w:val="21"/>
        </w:numPr>
        <w:shd w:val="clear" w:color="auto" w:fill="FFFFFF"/>
        <w:spacing w:before="160" w:line="276" w:lineRule="auto"/>
        <w:rPr>
          <w:color w:val="000000" w:themeColor="text1"/>
        </w:rPr>
      </w:pPr>
      <w:r w:rsidRPr="00C11BAE">
        <w:rPr>
          <w:color w:val="000000" w:themeColor="text1"/>
        </w:rPr>
        <w:t xml:space="preserve">– Aplicar penalidades à contratada, por descumprimento contratual. </w:t>
      </w:r>
    </w:p>
    <w:p w:rsidR="00FC0B31" w:rsidRDefault="00FC0B31" w:rsidP="00FC0B31">
      <w:pPr>
        <w:shd w:val="clear" w:color="auto" w:fill="FFFFFF"/>
        <w:spacing w:before="160" w:line="276" w:lineRule="auto"/>
        <w:jc w:val="both"/>
        <w:rPr>
          <w:color w:val="000000" w:themeColor="text1"/>
          <w:sz w:val="24"/>
          <w:szCs w:val="24"/>
        </w:rPr>
      </w:pPr>
    </w:p>
    <w:p w:rsidR="00C11BAE" w:rsidRDefault="006B7161" w:rsidP="005A5C76">
      <w:pPr>
        <w:pStyle w:val="PargrafodaLista10"/>
        <w:widowControl w:val="0"/>
        <w:numPr>
          <w:ilvl w:val="0"/>
          <w:numId w:val="6"/>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C11BAE" w:rsidRPr="00C11BAE" w:rsidRDefault="00C11BAE" w:rsidP="00C11BAE">
      <w:pPr>
        <w:pStyle w:val="PargrafodaLista10"/>
        <w:widowControl w:val="0"/>
        <w:spacing w:line="360" w:lineRule="auto"/>
        <w:ind w:left="0"/>
        <w:jc w:val="both"/>
        <w:rPr>
          <w:b/>
          <w:color w:val="000000" w:themeColor="text1"/>
        </w:rPr>
      </w:pPr>
      <w:r w:rsidRPr="00C11BAE">
        <w:rPr>
          <w:color w:val="000000" w:themeColor="text1"/>
        </w:rPr>
        <w:t>18.1 –</w:t>
      </w:r>
      <w:r w:rsidR="007D3F3F" w:rsidRPr="00C11BAE">
        <w:rPr>
          <w:b/>
          <w:color w:val="000000" w:themeColor="text1"/>
        </w:rPr>
        <w:t xml:space="preserve"> </w:t>
      </w:r>
      <w:r w:rsidRPr="00C11BAE">
        <w:rPr>
          <w:color w:val="000000" w:themeColor="text1"/>
          <w:lang w:eastAsia="ar-SA"/>
        </w:rPr>
        <w:t>A contratação vigerá pelo período de 08 meses a contar de sua assinatura, podendo ser prorrogada por iguais e sucessivos períodos até o limite de tempo determinado pela legislação pertinente, desde que haja interesse da Administração.</w:t>
      </w:r>
    </w:p>
    <w:p w:rsidR="00A72081" w:rsidRPr="00C11BAE" w:rsidRDefault="00A72081" w:rsidP="00C11BAE">
      <w:pPr>
        <w:pStyle w:val="PargrafodaLista10"/>
        <w:widowControl w:val="0"/>
        <w:spacing w:line="360" w:lineRule="auto"/>
        <w:ind w:left="0"/>
        <w:jc w:val="both"/>
        <w:rPr>
          <w:b/>
          <w:color w:val="000000" w:themeColor="text1"/>
        </w:rPr>
      </w:pPr>
    </w:p>
    <w:p w:rsidR="00EF5FAA" w:rsidRPr="008E7518" w:rsidRDefault="00A07A61" w:rsidP="001F1ADB">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Pr="008E7518" w:rsidRDefault="007D5A3D" w:rsidP="00FC0B31">
      <w:pPr>
        <w:spacing w:after="160"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79284A">
        <w:rPr>
          <w:color w:val="000000" w:themeColor="text1"/>
          <w:sz w:val="24"/>
          <w:szCs w:val="24"/>
        </w:rPr>
        <w:t>1%</w:t>
      </w:r>
      <w:r w:rsidRPr="008E7518">
        <w:rPr>
          <w:color w:val="000000" w:themeColor="text1"/>
          <w:sz w:val="24"/>
          <w:szCs w:val="24"/>
        </w:rPr>
        <w:t xml:space="preserve"> (meio por cento) ao mês, valendo esta mesma regra para os casos de antecipação de pagamento, caso ocorra.</w:t>
      </w:r>
    </w:p>
    <w:p w:rsidR="00C16E9C" w:rsidRPr="008E7518" w:rsidRDefault="009641CA" w:rsidP="001F1ADB">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FC0B31">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9B375E">
        <w:rPr>
          <w:color w:val="000000" w:themeColor="text1"/>
          <w:sz w:val="24"/>
          <w:szCs w:val="24"/>
        </w:rPr>
        <w:t>IPCA</w:t>
      </w:r>
      <w:r w:rsidR="005E26CE" w:rsidRPr="008E7518">
        <w:rPr>
          <w:color w:val="000000" w:themeColor="text1"/>
          <w:sz w:val="24"/>
          <w:szCs w:val="24"/>
        </w:rPr>
        <w:t xml:space="preserve"> .</w:t>
      </w:r>
    </w:p>
    <w:p w:rsidR="008E7518" w:rsidRPr="008E7518" w:rsidRDefault="008E7518" w:rsidP="001F1ADB">
      <w:pPr>
        <w:spacing w:line="360" w:lineRule="auto"/>
        <w:jc w:val="both"/>
        <w:rPr>
          <w:color w:val="000000" w:themeColor="text1"/>
          <w:sz w:val="24"/>
          <w:szCs w:val="24"/>
          <w:shd w:val="clear" w:color="auto" w:fill="FFFFFF"/>
        </w:rPr>
      </w:pPr>
    </w:p>
    <w:p w:rsidR="007D3F3F" w:rsidRPr="008E7518" w:rsidRDefault="006A50CC" w:rsidP="00D9303A">
      <w:pPr>
        <w:spacing w:line="360"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9B375E" w:rsidRDefault="009B375E" w:rsidP="00D9303A">
      <w:pPr>
        <w:spacing w:before="120"/>
        <w:jc w:val="both"/>
        <w:rPr>
          <w:b/>
          <w:color w:val="000000"/>
          <w:szCs w:val="24"/>
        </w:rPr>
      </w:pPr>
      <w:r w:rsidRPr="005F749F">
        <w:rPr>
          <w:color w:val="000000" w:themeColor="text1"/>
          <w:sz w:val="24"/>
        </w:rPr>
        <w:t>2</w:t>
      </w:r>
      <w:r>
        <w:rPr>
          <w:color w:val="000000" w:themeColor="text1"/>
          <w:sz w:val="24"/>
        </w:rPr>
        <w:t>1</w:t>
      </w:r>
      <w:r w:rsidRPr="005F749F">
        <w:rPr>
          <w:color w:val="000000" w:themeColor="text1"/>
          <w:sz w:val="24"/>
        </w:rPr>
        <w:t xml:space="preserve">.1 </w:t>
      </w:r>
      <w:r>
        <w:rPr>
          <w:color w:val="000000" w:themeColor="text1"/>
          <w:sz w:val="24"/>
          <w:szCs w:val="24"/>
        </w:rPr>
        <w:t xml:space="preserve">– Por se tratar de </w:t>
      </w:r>
      <w:r w:rsidR="0079284A">
        <w:rPr>
          <w:color w:val="000000" w:themeColor="text1"/>
          <w:sz w:val="24"/>
          <w:szCs w:val="24"/>
        </w:rPr>
        <w:t>serviço</w:t>
      </w:r>
      <w:r w:rsidRPr="005F749F">
        <w:rPr>
          <w:color w:val="000000" w:themeColor="text1"/>
          <w:sz w:val="24"/>
          <w:szCs w:val="24"/>
        </w:rPr>
        <w:t xml:space="preserve">, </w:t>
      </w:r>
      <w:r>
        <w:rPr>
          <w:sz w:val="24"/>
          <w:szCs w:val="24"/>
        </w:rPr>
        <w:t xml:space="preserve">seu cronograma de desembolso resume se ao pagamento integral após a </w:t>
      </w:r>
      <w:r w:rsidR="0079284A">
        <w:rPr>
          <w:sz w:val="24"/>
          <w:szCs w:val="24"/>
        </w:rPr>
        <w:t>execução do serviço</w:t>
      </w:r>
      <w:r w:rsidRPr="0059306B">
        <w:rPr>
          <w:sz w:val="24"/>
          <w:szCs w:val="24"/>
        </w:rPr>
        <w:t>.</w:t>
      </w:r>
    </w:p>
    <w:tbl>
      <w:tblPr>
        <w:tblW w:w="0" w:type="auto"/>
        <w:tblInd w:w="38" w:type="dxa"/>
        <w:tblLayout w:type="fixed"/>
        <w:tblCellMar>
          <w:left w:w="113" w:type="dxa"/>
        </w:tblCellMar>
        <w:tblLook w:val="0000"/>
      </w:tblPr>
      <w:tblGrid>
        <w:gridCol w:w="2935"/>
        <w:gridCol w:w="2873"/>
        <w:gridCol w:w="2875"/>
      </w:tblGrid>
      <w:tr w:rsidR="009B375E" w:rsidRPr="005F749F" w:rsidTr="00D9303A">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rPr>
            </w:pPr>
            <w:r w:rsidRPr="005F749F">
              <w:rPr>
                <w:b/>
                <w:color w:val="000000" w:themeColor="text1"/>
                <w:szCs w:val="24"/>
              </w:rPr>
              <w:t>MÊS</w:t>
            </w:r>
          </w:p>
        </w:tc>
      </w:tr>
      <w:tr w:rsidR="009B375E" w:rsidRPr="005F749F" w:rsidTr="00D9303A">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r w:rsidRPr="005F749F">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r w:rsidRPr="005F749F">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rPr>
            </w:pPr>
            <w:r w:rsidRPr="005F749F">
              <w:rPr>
                <w:color w:val="000000" w:themeColor="text1"/>
                <w:szCs w:val="24"/>
              </w:rPr>
              <w:t>2°</w:t>
            </w:r>
          </w:p>
        </w:tc>
      </w:tr>
      <w:tr w:rsidR="009B375E" w:rsidRPr="005F749F" w:rsidTr="00D9303A">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r>
              <w:rPr>
                <w:color w:val="000000" w:themeColor="text1"/>
                <w:szCs w:val="24"/>
              </w:rPr>
              <w:t>Execução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r w:rsidRPr="005F749F">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p>
        </w:tc>
      </w:tr>
      <w:tr w:rsidR="009B375E" w:rsidRPr="005F749F" w:rsidTr="00D9303A">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r w:rsidRPr="005F749F">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75E" w:rsidRPr="005F749F" w:rsidRDefault="009B375E" w:rsidP="00D9303A">
            <w:pPr>
              <w:pStyle w:val="Padro"/>
              <w:spacing w:after="200" w:line="276" w:lineRule="auto"/>
              <w:jc w:val="center"/>
              <w:rPr>
                <w:color w:val="000000" w:themeColor="text1"/>
              </w:rPr>
            </w:pPr>
            <w:r w:rsidRPr="005F749F">
              <w:rPr>
                <w:color w:val="000000" w:themeColor="text1"/>
                <w:szCs w:val="24"/>
              </w:rPr>
              <w:t>X</w:t>
            </w:r>
          </w:p>
        </w:tc>
      </w:tr>
    </w:tbl>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t>22- DO RECEBIMENTO DO OBJETO</w:t>
      </w:r>
    </w:p>
    <w:p w:rsidR="009B375E" w:rsidRPr="009B375E" w:rsidRDefault="003B55B3" w:rsidP="009B375E">
      <w:pPr>
        <w:widowControl w:val="0"/>
        <w:spacing w:after="240" w:line="276" w:lineRule="auto"/>
        <w:jc w:val="both"/>
        <w:rPr>
          <w:sz w:val="24"/>
          <w:szCs w:val="24"/>
        </w:rPr>
      </w:pPr>
      <w:r w:rsidRPr="009B375E">
        <w:rPr>
          <w:color w:val="000000" w:themeColor="text1"/>
          <w:sz w:val="24"/>
          <w:szCs w:val="24"/>
        </w:rPr>
        <w:t>22.1</w:t>
      </w:r>
      <w:r w:rsidR="00C11E8A" w:rsidRPr="009B375E">
        <w:rPr>
          <w:color w:val="000000" w:themeColor="text1"/>
          <w:sz w:val="24"/>
          <w:szCs w:val="24"/>
        </w:rPr>
        <w:t xml:space="preserve"> – </w:t>
      </w:r>
      <w:r w:rsidR="009B375E" w:rsidRPr="009B375E">
        <w:rPr>
          <w:sz w:val="24"/>
          <w:szCs w:val="24"/>
        </w:rPr>
        <w:t>De acordo com o Art.73 da Lei nº. 8666/93 Inciso I; alíneas A e B, a seguir elencado:</w:t>
      </w:r>
    </w:p>
    <w:p w:rsidR="009B375E" w:rsidRPr="009B375E" w:rsidRDefault="009B375E" w:rsidP="009B375E">
      <w:pPr>
        <w:pStyle w:val="PargrafodaLista"/>
        <w:widowControl w:val="0"/>
        <w:numPr>
          <w:ilvl w:val="0"/>
          <w:numId w:val="0"/>
        </w:numPr>
        <w:spacing w:after="240" w:line="276" w:lineRule="auto"/>
      </w:pPr>
      <w:r w:rsidRPr="009B375E">
        <w:t>“Art. 73.Executado o contrato, o seu objeto será recebido:</w:t>
      </w:r>
    </w:p>
    <w:p w:rsidR="009B375E" w:rsidRPr="009B375E" w:rsidRDefault="009B375E" w:rsidP="009B375E">
      <w:pPr>
        <w:pStyle w:val="PargrafodaLista"/>
        <w:widowControl w:val="0"/>
        <w:numPr>
          <w:ilvl w:val="0"/>
          <w:numId w:val="0"/>
        </w:numPr>
        <w:spacing w:after="240" w:line="276" w:lineRule="auto"/>
      </w:pPr>
      <w:r w:rsidRPr="009B375E">
        <w:t>I - em se tratando de obras e serviços:</w:t>
      </w:r>
    </w:p>
    <w:p w:rsidR="009B375E" w:rsidRPr="009B375E" w:rsidRDefault="009B375E" w:rsidP="009B375E">
      <w:pPr>
        <w:pStyle w:val="PargrafodaLista"/>
        <w:widowControl w:val="0"/>
        <w:numPr>
          <w:ilvl w:val="0"/>
          <w:numId w:val="0"/>
        </w:numPr>
        <w:spacing w:after="240" w:line="276" w:lineRule="auto"/>
      </w:pPr>
      <w:r w:rsidRPr="009B375E">
        <w:t>A) provisoriamente, pelo responsável por seu acompanhamento e fiscalização, mediante termo circunstanciado, assinado pelas partes em até 15 (quinze) dias da comunicação escrita do contratado;</w:t>
      </w:r>
    </w:p>
    <w:p w:rsidR="009B375E" w:rsidRPr="009B375E" w:rsidRDefault="009B375E" w:rsidP="009B375E">
      <w:pPr>
        <w:pStyle w:val="PargrafodaLista"/>
        <w:widowControl w:val="0"/>
        <w:numPr>
          <w:ilvl w:val="0"/>
          <w:numId w:val="0"/>
        </w:numPr>
        <w:spacing w:after="240" w:line="276" w:lineRule="auto"/>
      </w:pPr>
      <w:r w:rsidRPr="009B375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B375E" w:rsidRPr="009B375E" w:rsidRDefault="009B375E" w:rsidP="009B375E">
      <w:pPr>
        <w:pStyle w:val="PargrafodaLista"/>
        <w:widowControl w:val="0"/>
        <w:numPr>
          <w:ilvl w:val="0"/>
          <w:numId w:val="0"/>
        </w:numPr>
        <w:spacing w:after="240" w:line="276" w:lineRule="auto"/>
      </w:pPr>
      <w:r w:rsidRPr="009B375E">
        <w:t>II - em se tratando de compras ou de locação de equipamentos:</w:t>
      </w:r>
    </w:p>
    <w:p w:rsidR="009B375E" w:rsidRPr="009B375E" w:rsidRDefault="009B375E" w:rsidP="009B375E">
      <w:pPr>
        <w:pStyle w:val="PargrafodaLista"/>
        <w:widowControl w:val="0"/>
        <w:numPr>
          <w:ilvl w:val="0"/>
          <w:numId w:val="0"/>
        </w:numPr>
        <w:spacing w:after="240" w:line="276" w:lineRule="auto"/>
      </w:pPr>
      <w:r w:rsidRPr="009B375E">
        <w:t>A) provisoriamente, para efeito de posterior verificação da conformidade do material com a especificação;</w:t>
      </w:r>
    </w:p>
    <w:p w:rsidR="009B375E" w:rsidRPr="009B375E" w:rsidRDefault="009B375E" w:rsidP="009B375E">
      <w:pPr>
        <w:pStyle w:val="PargrafodaLista"/>
        <w:widowControl w:val="0"/>
        <w:numPr>
          <w:ilvl w:val="0"/>
          <w:numId w:val="0"/>
        </w:numPr>
        <w:spacing w:after="240" w:line="276" w:lineRule="auto"/>
      </w:pPr>
      <w:r w:rsidRPr="009B375E">
        <w:t>B) definitivamente, após a verificação da qualidade e quantidade do material e conseqüente aceitação.</w:t>
      </w:r>
    </w:p>
    <w:p w:rsidR="009B375E" w:rsidRPr="009B375E" w:rsidRDefault="009B375E" w:rsidP="009B375E">
      <w:pPr>
        <w:pStyle w:val="PargrafodaLista"/>
        <w:widowControl w:val="0"/>
        <w:numPr>
          <w:ilvl w:val="0"/>
          <w:numId w:val="0"/>
        </w:numPr>
        <w:spacing w:after="240" w:line="276" w:lineRule="auto"/>
      </w:pPr>
      <w:r w:rsidRPr="009B375E">
        <w:t>§ 1oNos casos de aquisição de equipamentos de grande vulto, o recebimento far-se-á mediante termo circunstanciado e, nos demais, mediante recibo.</w:t>
      </w:r>
    </w:p>
    <w:p w:rsidR="009B375E" w:rsidRPr="009B375E" w:rsidRDefault="009B375E" w:rsidP="009B375E">
      <w:pPr>
        <w:pStyle w:val="PargrafodaLista"/>
        <w:widowControl w:val="0"/>
        <w:numPr>
          <w:ilvl w:val="0"/>
          <w:numId w:val="0"/>
        </w:numPr>
        <w:spacing w:after="240" w:line="276" w:lineRule="auto"/>
      </w:pPr>
      <w:r w:rsidRPr="009B375E">
        <w:t>§ 2oO recebimento provisório ou definitivo não exclui a responsabilidade civil pela solidez e segurança da obra ou do serviço, nem ético-profissional pela perfeita execução do contrato, dentro dos limites estabelecidos pela lei ou pelo contrato.</w:t>
      </w:r>
    </w:p>
    <w:p w:rsidR="009B375E" w:rsidRPr="009B375E" w:rsidRDefault="009B375E" w:rsidP="009B375E">
      <w:pPr>
        <w:pStyle w:val="PargrafodaLista"/>
        <w:widowControl w:val="0"/>
        <w:numPr>
          <w:ilvl w:val="0"/>
          <w:numId w:val="0"/>
        </w:numPr>
        <w:spacing w:after="240" w:line="276" w:lineRule="auto"/>
      </w:pPr>
      <w:r w:rsidRPr="009B375E">
        <w:t>§ 3oO prazo a que se refere a alínea "b" do inciso I deste artigo não poderá ser superior a 90 (noventa) dias, salvo em casos excepcionais, devidamente justificados e previstos no edital.</w:t>
      </w:r>
    </w:p>
    <w:p w:rsidR="009B375E" w:rsidRDefault="009B375E" w:rsidP="009B375E">
      <w:pPr>
        <w:pStyle w:val="PargrafodaLista"/>
        <w:widowControl w:val="0"/>
        <w:numPr>
          <w:ilvl w:val="0"/>
          <w:numId w:val="0"/>
        </w:numPr>
        <w:spacing w:after="240" w:line="276" w:lineRule="auto"/>
      </w:pPr>
      <w:r w:rsidRPr="009B375E">
        <w:lastRenderedPageBreak/>
        <w:t>§ 4oNa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00A9130E">
        <w:t>.</w:t>
      </w:r>
    </w:p>
    <w:p w:rsidR="008A6E70" w:rsidRPr="008E7518" w:rsidRDefault="00EF5FAA" w:rsidP="009B375E">
      <w:pPr>
        <w:pStyle w:val="Cabealho"/>
        <w:tabs>
          <w:tab w:val="left" w:pos="708"/>
        </w:tabs>
        <w:spacing w:after="240"/>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0D3079">
        <w:trPr>
          <w:trHeight w:hRule="exact" w:val="390"/>
        </w:trPr>
        <w:tc>
          <w:tcPr>
            <w:tcW w:w="1510" w:type="dxa"/>
            <w:vAlign w:val="bottom"/>
          </w:tcPr>
          <w:p w:rsidR="009A002D" w:rsidRPr="008E7518" w:rsidRDefault="00077CB5" w:rsidP="006F5154">
            <w:pPr>
              <w:pStyle w:val="Corpodetexto3"/>
              <w:spacing w:after="240" w:line="360" w:lineRule="auto"/>
              <w:jc w:val="center"/>
              <w:rPr>
                <w:color w:val="000000" w:themeColor="text1"/>
                <w:sz w:val="24"/>
                <w:szCs w:val="24"/>
              </w:rPr>
            </w:pPr>
            <w:r>
              <w:rPr>
                <w:color w:val="000000" w:themeColor="text1"/>
                <w:sz w:val="24"/>
                <w:szCs w:val="24"/>
              </w:rPr>
              <w:t>339</w:t>
            </w:r>
          </w:p>
        </w:tc>
        <w:tc>
          <w:tcPr>
            <w:tcW w:w="3127" w:type="dxa"/>
            <w:vAlign w:val="bottom"/>
          </w:tcPr>
          <w:p w:rsidR="009A002D" w:rsidRPr="008E7518" w:rsidRDefault="00077CB5" w:rsidP="005E26CE">
            <w:pPr>
              <w:spacing w:after="240" w:line="360" w:lineRule="auto"/>
              <w:jc w:val="center"/>
              <w:rPr>
                <w:color w:val="000000" w:themeColor="text1"/>
                <w:sz w:val="24"/>
                <w:szCs w:val="24"/>
              </w:rPr>
            </w:pPr>
            <w:r>
              <w:rPr>
                <w:color w:val="000000" w:themeColor="text1"/>
                <w:sz w:val="24"/>
                <w:szCs w:val="24"/>
              </w:rPr>
              <w:t>0700.1236100522.060</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9A002D" w:rsidRPr="008E7518" w:rsidRDefault="009A002D" w:rsidP="000D3079">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bl>
    <w:p w:rsidR="00FE6A78" w:rsidRPr="008E7518" w:rsidRDefault="00FE6A78" w:rsidP="0079284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8"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79284A" w:rsidRPr="0079284A" w:rsidRDefault="00FE6A78" w:rsidP="0079284A">
      <w:pPr>
        <w:autoSpaceDE w:val="0"/>
        <w:autoSpaceDN w:val="0"/>
        <w:adjustRightInd w:val="0"/>
        <w:spacing w:line="276" w:lineRule="auto"/>
        <w:jc w:val="both"/>
        <w:rPr>
          <w:rFonts w:eastAsia="Calibri"/>
          <w:sz w:val="24"/>
          <w:szCs w:val="24"/>
        </w:rPr>
      </w:pPr>
      <w:r w:rsidRPr="008E7518">
        <w:rPr>
          <w:color w:val="000000" w:themeColor="text1"/>
          <w:sz w:val="24"/>
          <w:szCs w:val="24"/>
        </w:rPr>
        <w:t xml:space="preserve">23.17- </w:t>
      </w:r>
      <w:r w:rsidR="0079284A" w:rsidRPr="0079284A">
        <w:rPr>
          <w:rFonts w:eastAsia="Calibri"/>
          <w:sz w:val="24"/>
          <w:szCs w:val="24"/>
        </w:rPr>
        <w:t>O Termo de Referência estará a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654106">
        <w:rPr>
          <w:color w:val="000000" w:themeColor="text1"/>
          <w:sz w:val="24"/>
          <w:szCs w:val="24"/>
        </w:rPr>
        <w:t>05</w:t>
      </w:r>
      <w:r w:rsidRPr="008E7518">
        <w:rPr>
          <w:color w:val="000000" w:themeColor="text1"/>
          <w:sz w:val="24"/>
          <w:szCs w:val="24"/>
        </w:rPr>
        <w:t xml:space="preserve"> de</w:t>
      </w:r>
      <w:r w:rsidR="00654106">
        <w:rPr>
          <w:color w:val="000000" w:themeColor="text1"/>
          <w:sz w:val="24"/>
          <w:szCs w:val="24"/>
        </w:rPr>
        <w:t xml:space="preserve"> maio</w:t>
      </w:r>
      <w:r w:rsidRPr="008E7518">
        <w:rPr>
          <w:color w:val="000000" w:themeColor="text1"/>
          <w:sz w:val="24"/>
          <w:szCs w:val="24"/>
        </w:rPr>
        <w:t xml:space="preserve"> de 2017.</w:t>
      </w:r>
    </w:p>
    <w:p w:rsidR="00654106" w:rsidRDefault="00654106" w:rsidP="001F1ADB">
      <w:pPr>
        <w:pStyle w:val="Cabealho"/>
        <w:tabs>
          <w:tab w:val="clear" w:pos="4419"/>
          <w:tab w:val="clear" w:pos="8838"/>
        </w:tabs>
        <w:spacing w:line="360" w:lineRule="auto"/>
        <w:jc w:val="center"/>
        <w:rPr>
          <w:color w:val="000000" w:themeColor="text1"/>
          <w:sz w:val="24"/>
          <w:szCs w:val="24"/>
        </w:rPr>
      </w:pPr>
    </w:p>
    <w:p w:rsidR="00654106" w:rsidRDefault="00654106" w:rsidP="001F1ADB">
      <w:pPr>
        <w:pStyle w:val="Cabealho"/>
        <w:tabs>
          <w:tab w:val="clear" w:pos="4419"/>
          <w:tab w:val="clear" w:pos="8838"/>
        </w:tabs>
        <w:spacing w:line="360" w:lineRule="auto"/>
        <w:jc w:val="center"/>
        <w:rPr>
          <w:color w:val="000000" w:themeColor="text1"/>
          <w:sz w:val="24"/>
          <w:szCs w:val="24"/>
        </w:rPr>
      </w:pP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2F3AFB" w:rsidRDefault="002F3AFB" w:rsidP="001F1ADB">
      <w:pPr>
        <w:spacing w:line="360" w:lineRule="auto"/>
        <w:jc w:val="center"/>
        <w:rPr>
          <w:b/>
          <w:bCs/>
          <w:color w:val="000000" w:themeColor="text1"/>
          <w:sz w:val="24"/>
          <w:szCs w:val="24"/>
        </w:rPr>
      </w:pPr>
    </w:p>
    <w:p w:rsidR="00A9130E" w:rsidRDefault="00A9130E" w:rsidP="001F1ADB">
      <w:pPr>
        <w:spacing w:line="360" w:lineRule="auto"/>
        <w:jc w:val="center"/>
        <w:rPr>
          <w:b/>
          <w:bCs/>
          <w:color w:val="000000" w:themeColor="text1"/>
          <w:sz w:val="24"/>
          <w:szCs w:val="24"/>
        </w:rPr>
      </w:pPr>
    </w:p>
    <w:p w:rsidR="0008443B" w:rsidRDefault="0008443B" w:rsidP="001F1ADB">
      <w:pPr>
        <w:spacing w:line="360" w:lineRule="auto"/>
        <w:jc w:val="center"/>
        <w:rPr>
          <w:b/>
          <w:bCs/>
          <w:color w:val="000000" w:themeColor="text1"/>
          <w:sz w:val="24"/>
          <w:szCs w:val="24"/>
        </w:rPr>
      </w:pPr>
    </w:p>
    <w:p w:rsidR="0008443B" w:rsidRDefault="0008443B" w:rsidP="001F1ADB">
      <w:pPr>
        <w:spacing w:line="360" w:lineRule="auto"/>
        <w:jc w:val="center"/>
        <w:rPr>
          <w:b/>
          <w:bCs/>
          <w:color w:val="000000" w:themeColor="text1"/>
          <w:sz w:val="24"/>
          <w:szCs w:val="24"/>
        </w:rPr>
      </w:pPr>
    </w:p>
    <w:p w:rsidR="0008443B" w:rsidRDefault="0008443B" w:rsidP="001F1ADB">
      <w:pPr>
        <w:spacing w:line="360" w:lineRule="auto"/>
        <w:jc w:val="center"/>
        <w:rPr>
          <w:b/>
          <w:bCs/>
          <w:color w:val="000000" w:themeColor="text1"/>
          <w:sz w:val="24"/>
          <w:szCs w:val="24"/>
        </w:rPr>
      </w:pPr>
    </w:p>
    <w:p w:rsidR="00A9130E" w:rsidRDefault="00A9130E" w:rsidP="001F1ADB">
      <w:pPr>
        <w:spacing w:line="360" w:lineRule="auto"/>
        <w:jc w:val="center"/>
        <w:rPr>
          <w:b/>
          <w:bCs/>
          <w:color w:val="000000" w:themeColor="text1"/>
          <w:sz w:val="24"/>
          <w:szCs w:val="24"/>
        </w:rPr>
      </w:pPr>
    </w:p>
    <w:p w:rsidR="00A9130E" w:rsidRDefault="00A9130E" w:rsidP="001F1ADB">
      <w:pPr>
        <w:spacing w:line="360" w:lineRule="auto"/>
        <w:jc w:val="center"/>
        <w:rPr>
          <w:b/>
          <w:bCs/>
          <w:color w:val="000000" w:themeColor="text1"/>
          <w:sz w:val="24"/>
          <w:szCs w:val="24"/>
        </w:rPr>
      </w:pPr>
    </w:p>
    <w:p w:rsidR="00A9130E" w:rsidRDefault="00A9130E" w:rsidP="001F1ADB">
      <w:pPr>
        <w:spacing w:line="360" w:lineRule="auto"/>
        <w:jc w:val="center"/>
        <w:rPr>
          <w:b/>
          <w:bCs/>
          <w:color w:val="000000" w:themeColor="text1"/>
          <w:sz w:val="24"/>
          <w:szCs w:val="24"/>
        </w:rPr>
      </w:pPr>
    </w:p>
    <w:p w:rsidR="00A9130E" w:rsidRDefault="00A9130E" w:rsidP="001F1ADB">
      <w:pPr>
        <w:spacing w:line="360" w:lineRule="auto"/>
        <w:jc w:val="center"/>
        <w:rPr>
          <w:b/>
          <w:bCs/>
          <w:color w:val="000000" w:themeColor="text1"/>
          <w:sz w:val="24"/>
          <w:szCs w:val="24"/>
        </w:rPr>
      </w:pPr>
    </w:p>
    <w:p w:rsidR="008A6E70" w:rsidRPr="008E7518" w:rsidRDefault="006F5154" w:rsidP="001F1ADB">
      <w:pPr>
        <w:spacing w:line="360" w:lineRule="auto"/>
        <w:jc w:val="center"/>
        <w:rPr>
          <w:b/>
          <w:bCs/>
          <w:color w:val="000000" w:themeColor="text1"/>
          <w:sz w:val="24"/>
          <w:szCs w:val="24"/>
        </w:rPr>
      </w:pPr>
      <w:r w:rsidRPr="008E7518">
        <w:rPr>
          <w:b/>
          <w:bCs/>
          <w:color w:val="000000" w:themeColor="text1"/>
          <w:sz w:val="24"/>
          <w:szCs w:val="24"/>
        </w:rPr>
        <w:lastRenderedPageBreak/>
        <w:t>E</w:t>
      </w:r>
      <w:r w:rsidR="008A6E70" w:rsidRPr="008E7518">
        <w:rPr>
          <w:b/>
          <w:bCs/>
          <w:color w:val="000000" w:themeColor="text1"/>
          <w:sz w:val="24"/>
          <w:szCs w:val="24"/>
        </w:rPr>
        <w:t>DITAL</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PREGÃO PRESENCIAL</w:t>
      </w:r>
      <w:r w:rsidR="0029377D" w:rsidRPr="008E7518">
        <w:rPr>
          <w:b/>
          <w:bCs/>
          <w:color w:val="000000" w:themeColor="text1"/>
          <w:sz w:val="24"/>
          <w:szCs w:val="24"/>
        </w:rPr>
        <w:t xml:space="preserve"> </w:t>
      </w:r>
      <w:r w:rsidR="00ED7C87" w:rsidRPr="008E7518">
        <w:rPr>
          <w:b/>
          <w:bCs/>
          <w:color w:val="000000" w:themeColor="text1"/>
          <w:sz w:val="24"/>
          <w:szCs w:val="24"/>
        </w:rPr>
        <w:t>Nº</w:t>
      </w:r>
      <w:r w:rsidR="00654106">
        <w:rPr>
          <w:b/>
          <w:bCs/>
          <w:color w:val="000000" w:themeColor="text1"/>
          <w:sz w:val="24"/>
          <w:szCs w:val="24"/>
        </w:rPr>
        <w:t xml:space="preserve"> 036</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w:t>
      </w:r>
    </w:p>
    <w:p w:rsidR="006437A9" w:rsidRPr="008E7518" w:rsidRDefault="006437A9" w:rsidP="001F1ADB">
      <w:pPr>
        <w:spacing w:line="360" w:lineRule="auto"/>
        <w:jc w:val="center"/>
        <w:rPr>
          <w:b/>
          <w:bCs/>
          <w:color w:val="000000" w:themeColor="text1"/>
          <w:sz w:val="24"/>
          <w:szCs w:val="24"/>
        </w:rPr>
      </w:pPr>
    </w:p>
    <w:p w:rsidR="00DF0501" w:rsidRPr="00B85C31" w:rsidRDefault="00DF0501" w:rsidP="00B85C31">
      <w:pPr>
        <w:pStyle w:val="Cabealho"/>
        <w:jc w:val="center"/>
        <w:rPr>
          <w:b/>
          <w:sz w:val="20"/>
          <w:szCs w:val="24"/>
          <w:u w:val="single"/>
        </w:rPr>
      </w:pPr>
      <w:r w:rsidRPr="00B85C31">
        <w:rPr>
          <w:b/>
          <w:sz w:val="24"/>
          <w:szCs w:val="36"/>
          <w:u w:val="single"/>
        </w:rPr>
        <w:t>TERMO DE REFERÊNCIA</w:t>
      </w:r>
    </w:p>
    <w:p w:rsidR="00DF0501" w:rsidRDefault="00DF0501" w:rsidP="00DF0501">
      <w:pPr>
        <w:jc w:val="both"/>
        <w:rPr>
          <w:b/>
          <w:sz w:val="24"/>
          <w:szCs w:val="24"/>
        </w:rPr>
      </w:pPr>
    </w:p>
    <w:p w:rsidR="00D9303A" w:rsidRPr="00D9303A" w:rsidRDefault="00D9303A" w:rsidP="00D9303A">
      <w:pPr>
        <w:shd w:val="clear" w:color="auto" w:fill="D6E3BC"/>
        <w:ind w:firstLine="720"/>
        <w:jc w:val="center"/>
        <w:rPr>
          <w:b/>
          <w:bCs/>
          <w:sz w:val="24"/>
          <w:szCs w:val="24"/>
        </w:rPr>
      </w:pPr>
      <w:r w:rsidRPr="00D9303A">
        <w:rPr>
          <w:b/>
          <w:bCs/>
          <w:sz w:val="24"/>
          <w:szCs w:val="24"/>
        </w:rPr>
        <w:t>ANEXO I</w:t>
      </w:r>
    </w:p>
    <w:p w:rsidR="00D9303A" w:rsidRPr="00D9303A" w:rsidRDefault="00D9303A" w:rsidP="00D9303A">
      <w:pPr>
        <w:ind w:firstLine="720"/>
        <w:jc w:val="both"/>
        <w:rPr>
          <w:sz w:val="24"/>
          <w:szCs w:val="24"/>
        </w:rPr>
      </w:pPr>
    </w:p>
    <w:p w:rsidR="00D9303A" w:rsidRPr="00D9303A" w:rsidRDefault="00D9303A" w:rsidP="00D9303A">
      <w:pPr>
        <w:shd w:val="clear" w:color="auto" w:fill="FFFFFF"/>
        <w:rPr>
          <w:sz w:val="24"/>
          <w:szCs w:val="24"/>
        </w:rPr>
      </w:pPr>
    </w:p>
    <w:p w:rsidR="00D9303A" w:rsidRPr="00D9303A" w:rsidRDefault="00D9303A" w:rsidP="00D9303A">
      <w:pPr>
        <w:shd w:val="clear" w:color="auto" w:fill="FFFFFF"/>
        <w:jc w:val="center"/>
        <w:rPr>
          <w:b/>
          <w:bCs/>
          <w:sz w:val="24"/>
          <w:szCs w:val="24"/>
        </w:rPr>
      </w:pPr>
      <w:r w:rsidRPr="00D9303A">
        <w:rPr>
          <w:b/>
          <w:bCs/>
          <w:sz w:val="24"/>
          <w:szCs w:val="24"/>
        </w:rPr>
        <w:t>JUSTIFICATIVA TÉCNICA</w:t>
      </w:r>
    </w:p>
    <w:p w:rsidR="00D9303A" w:rsidRPr="00D9303A" w:rsidRDefault="00D9303A" w:rsidP="00D9303A">
      <w:pPr>
        <w:shd w:val="clear" w:color="auto" w:fill="FFFFFF"/>
        <w:jc w:val="both"/>
        <w:rPr>
          <w:b/>
          <w:bCs/>
          <w:sz w:val="24"/>
          <w:szCs w:val="24"/>
        </w:rPr>
      </w:pPr>
    </w:p>
    <w:p w:rsidR="00D9303A" w:rsidRPr="00D9303A" w:rsidRDefault="00D9303A" w:rsidP="00D9303A">
      <w:pPr>
        <w:shd w:val="clear" w:color="auto" w:fill="FFFFFF"/>
        <w:jc w:val="both"/>
        <w:rPr>
          <w:b/>
          <w:bCs/>
          <w:sz w:val="24"/>
          <w:szCs w:val="24"/>
        </w:rPr>
      </w:pPr>
    </w:p>
    <w:p w:rsidR="00D9303A" w:rsidRPr="00D9303A" w:rsidRDefault="00D9303A" w:rsidP="00D9303A">
      <w:pPr>
        <w:shd w:val="clear" w:color="auto" w:fill="FFFFFF"/>
        <w:jc w:val="both"/>
        <w:rPr>
          <w:b/>
          <w:bCs/>
          <w:sz w:val="24"/>
          <w:szCs w:val="24"/>
        </w:rPr>
      </w:pPr>
      <w:r w:rsidRPr="00D9303A">
        <w:rPr>
          <w:b/>
          <w:bCs/>
          <w:sz w:val="24"/>
          <w:szCs w:val="24"/>
        </w:rPr>
        <w:t>O TRANSPORTE ESCOLAR COMO DEVER DO ESTADO E GARANTIA DE ACESSO E PERMANÊNCIA DO EDUCANDO NO AMBIENTE ESCOLAR</w:t>
      </w:r>
    </w:p>
    <w:p w:rsidR="00D9303A" w:rsidRPr="00D9303A" w:rsidRDefault="00D9303A" w:rsidP="00D9303A">
      <w:pPr>
        <w:shd w:val="clear" w:color="auto" w:fill="FFFFFF"/>
        <w:jc w:val="both"/>
        <w:rPr>
          <w:b/>
          <w:bCs/>
          <w:sz w:val="24"/>
          <w:szCs w:val="24"/>
        </w:rPr>
      </w:pP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A Constituição Federal de 1988 dispôs sobre a educação elevando-a a categoria de princípio e de pilar para o desenvolvimento da sociedade brasileira, indicando, como objetivo precípuo,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à escola.</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Sabe-se que o contexto social brasileiro é permeado pela desigualdade e pela falta de oportunidades ao exercício de muitos dos direitos fundamentais do cidadão. Esta realidade, por vezes, é tão forte que a simples disponibilização do ensino público e gratuito não é suficiente para assegurar o acesso e a permanência da criança e do jovem na escola.</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O educando, em especial o mais carente, possui inúmeras dificuldades para manter-se na escola, tais como: alimentação, transporte, vestuário e material didático para uso diário. Por essas razões, o oferecimento do ensino público gratuito, muitas vezes, não é suficiente para permitir o acesso desse aluno na escola ou mesmo para assegurar a sua permanência no ensino.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Foi pensando nessa realidade que o legislador constituinte atrelou ao dever de oferecer a educação, outras obrigações que se podem chamar de "acessórias", mas que, na verdade, complementam o direito ao ensino público e por meio das quais se possibilita o acesso e a permanência do educando no ambiente escolar.</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No artigo 208 da Constituição encontram-se as obrigações do Estado, no que tange ao oferecimento do ensino público. Trata-se de garantias asseguradas aos educandos, cuja finalidade é o efetivo exercício do direito à educação, estando, entre estas, o transporte escolar:</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Art. 208. O dever do Estado com a educação será efetivado mediante a garantia de:</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I - ensino fundamental obrigatório e gratuito, assegurada, inclusive, sua oferta gratuita para todos os que a ele não tiveram acesso na idade própria;</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lastRenderedPageBreak/>
        <w:t>II – progressiva universalização do ensino médio gratuito;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III – atendimento educacional especializado aos portadores de deficiência, preferencialmente na rede regular de ensino;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IV – educação infantil, em creche e pré-escola às crianças até 5 (cinco) anos de idade;</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V – acesso aos níveis mais elevados do ensino, da pesquisa e da criação artística, segundo a capacidade de cada um;</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VI – oferta de ensino noturno regular, adequado às condições do educando;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VII - atendimento ao educando, no ensino fundamental, através de programas suplementares de material didático-escolar, transporte, alimentação e assistência à saúde.</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 1º - O acesso ao ensino obrigatório e gratuito é direito público subjetivo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 2º - O não oferecimento do ensino obrigatório pelo Poder Público, ou sua oferta irregular, importa responsabilidade da autoridade competente. (grifado)</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Reafirmando o disposto na Carta Magna, a Constituição Estadual3 consagra o princípio da universalidade do acesso e permanência na escola (art. 197, I), garantindo, da mesma forma, o transporte escolar como um direito do educando e uma obrigação do Estado:</w:t>
      </w:r>
      <w:r w:rsidRPr="00D9303A">
        <w:rPr>
          <w:bCs/>
          <w:sz w:val="24"/>
          <w:szCs w:val="24"/>
        </w:rPr>
        <w:cr/>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Art. 198. O Estado completará o ensino público com programas permanentes e gratuitos de material didático, transporte, alimentação, assistência à saúde e de atividades culturais e esportivas.</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 1º.Os programas de que trata este artigo serão mantidos na escola, com recursos financeiros específicos que não os destinados à manutenção e ao desenvolvimento do ensino, e serão desenvolvidos com recursos humanos dos respectivos órgãos da administração pública estadual.</w:t>
      </w:r>
    </w:p>
    <w:p w:rsidR="00D9303A" w:rsidRPr="00D9303A" w:rsidRDefault="00D9303A" w:rsidP="00D9303A">
      <w:pPr>
        <w:shd w:val="clear" w:color="auto" w:fill="FFFFFF"/>
        <w:spacing w:before="480" w:after="240"/>
        <w:jc w:val="both"/>
        <w:outlineLvl w:val="2"/>
        <w:rPr>
          <w:b/>
          <w:bCs/>
          <w:caps/>
          <w:sz w:val="24"/>
          <w:szCs w:val="24"/>
        </w:rPr>
      </w:pPr>
      <w:r w:rsidRPr="00D9303A">
        <w:rPr>
          <w:b/>
          <w:bCs/>
          <w:caps/>
          <w:sz w:val="24"/>
          <w:szCs w:val="24"/>
        </w:rPr>
        <w:t>A RESPONSABILIDADE PELO TRANSPORTE ESCOLAR</w:t>
      </w:r>
    </w:p>
    <w:p w:rsidR="00D9303A" w:rsidRPr="00D9303A" w:rsidRDefault="00D9303A" w:rsidP="00D9303A">
      <w:pPr>
        <w:shd w:val="clear" w:color="auto" w:fill="FFFFFF"/>
        <w:spacing w:after="288"/>
        <w:ind w:firstLine="840"/>
        <w:jc w:val="both"/>
        <w:rPr>
          <w:color w:val="333333"/>
          <w:sz w:val="24"/>
          <w:szCs w:val="24"/>
        </w:rPr>
      </w:pPr>
      <w:r w:rsidRPr="00D9303A">
        <w:rPr>
          <w:color w:val="333333"/>
          <w:sz w:val="24"/>
          <w:szCs w:val="24"/>
        </w:rPr>
        <w:t>Vale referir que o recente inciso VI, introduzido no art. 11 da LDB, pela Lei Federal nº 10.709/2003, deixa clara a responsabilidade do Município no transporte escolar, qual seja,de transportar os alunos matriculados em sua rede ensino, isto é, nas escolas Municipais.</w:t>
      </w:r>
    </w:p>
    <w:p w:rsidR="00D9303A" w:rsidRPr="00D9303A" w:rsidRDefault="00D9303A" w:rsidP="00D9303A">
      <w:pPr>
        <w:shd w:val="clear" w:color="auto" w:fill="FFFFFF"/>
        <w:jc w:val="both"/>
        <w:rPr>
          <w:b/>
          <w:bCs/>
          <w:sz w:val="24"/>
          <w:szCs w:val="24"/>
        </w:rPr>
      </w:pPr>
      <w:r w:rsidRPr="00D9303A">
        <w:rPr>
          <w:b/>
          <w:bCs/>
          <w:sz w:val="24"/>
          <w:szCs w:val="24"/>
        </w:rPr>
        <w:t>TRANSPORTE ESCOLAR REDE MUNICIPAL DE BOM JARDIM</w:t>
      </w:r>
    </w:p>
    <w:p w:rsidR="00D9303A" w:rsidRPr="00D9303A" w:rsidRDefault="00D9303A" w:rsidP="00D9303A">
      <w:pPr>
        <w:shd w:val="clear" w:color="auto" w:fill="FFFFFF"/>
        <w:jc w:val="both"/>
        <w:rPr>
          <w:b/>
          <w:bCs/>
          <w:sz w:val="24"/>
          <w:szCs w:val="24"/>
        </w:rPr>
      </w:pPr>
    </w:p>
    <w:p w:rsidR="00D9303A" w:rsidRPr="00D9303A" w:rsidRDefault="00D9303A" w:rsidP="00D9303A">
      <w:pPr>
        <w:shd w:val="clear" w:color="auto" w:fill="FFFFFF"/>
        <w:jc w:val="both"/>
        <w:rPr>
          <w:bCs/>
          <w:sz w:val="24"/>
          <w:szCs w:val="24"/>
        </w:rPr>
      </w:pPr>
      <w:r w:rsidRPr="00D9303A">
        <w:rPr>
          <w:bCs/>
          <w:sz w:val="24"/>
          <w:szCs w:val="24"/>
        </w:rPr>
        <w:t>O Município de Bom Jardim encontra-se localizado na região serrana fluminense, com atividade predominantemente rural etem boa parte de sua população voltada para a agropecuária, possuindo a seguinte divisão administrativa:</w:t>
      </w:r>
    </w:p>
    <w:p w:rsidR="00D9303A" w:rsidRPr="00D9303A" w:rsidRDefault="00D9303A" w:rsidP="00D9303A">
      <w:pPr>
        <w:shd w:val="clear" w:color="auto" w:fill="FFFFFF"/>
        <w:jc w:val="both"/>
        <w:rPr>
          <w:bCs/>
          <w:sz w:val="24"/>
          <w:szCs w:val="24"/>
        </w:rPr>
      </w:pPr>
      <w:r w:rsidRPr="00D9303A">
        <w:rPr>
          <w:bCs/>
          <w:sz w:val="24"/>
          <w:szCs w:val="24"/>
        </w:rPr>
        <w:t>•</w:t>
      </w:r>
      <w:r w:rsidRPr="00D9303A">
        <w:rPr>
          <w:bCs/>
          <w:sz w:val="24"/>
          <w:szCs w:val="24"/>
        </w:rPr>
        <w:tab/>
        <w:t>1° distrito (sede): Bom Jardim;</w:t>
      </w:r>
    </w:p>
    <w:p w:rsidR="00D9303A" w:rsidRPr="00D9303A" w:rsidRDefault="00D9303A" w:rsidP="00D9303A">
      <w:pPr>
        <w:shd w:val="clear" w:color="auto" w:fill="FFFFFF"/>
        <w:jc w:val="both"/>
        <w:rPr>
          <w:bCs/>
          <w:sz w:val="24"/>
          <w:szCs w:val="24"/>
        </w:rPr>
      </w:pPr>
      <w:r w:rsidRPr="00D9303A">
        <w:rPr>
          <w:bCs/>
          <w:sz w:val="24"/>
          <w:szCs w:val="24"/>
        </w:rPr>
        <w:t>•</w:t>
      </w:r>
      <w:r w:rsidRPr="00D9303A">
        <w:rPr>
          <w:bCs/>
          <w:sz w:val="24"/>
          <w:szCs w:val="24"/>
        </w:rPr>
        <w:tab/>
        <w:t>2° distrito: São José do Ribeirão;</w:t>
      </w:r>
    </w:p>
    <w:p w:rsidR="00D9303A" w:rsidRPr="00D9303A" w:rsidRDefault="00D9303A" w:rsidP="00D9303A">
      <w:pPr>
        <w:shd w:val="clear" w:color="auto" w:fill="FFFFFF"/>
        <w:jc w:val="both"/>
        <w:rPr>
          <w:bCs/>
          <w:sz w:val="24"/>
          <w:szCs w:val="24"/>
        </w:rPr>
      </w:pPr>
      <w:r w:rsidRPr="00D9303A">
        <w:rPr>
          <w:bCs/>
          <w:sz w:val="24"/>
          <w:szCs w:val="24"/>
        </w:rPr>
        <w:t>•</w:t>
      </w:r>
      <w:r w:rsidRPr="00D9303A">
        <w:rPr>
          <w:bCs/>
          <w:sz w:val="24"/>
          <w:szCs w:val="24"/>
        </w:rPr>
        <w:tab/>
        <w:t>3° distrito: Banquete;</w:t>
      </w:r>
    </w:p>
    <w:p w:rsidR="00D9303A" w:rsidRPr="00D9303A" w:rsidRDefault="00D9303A" w:rsidP="00D9303A">
      <w:pPr>
        <w:shd w:val="clear" w:color="auto" w:fill="FFFFFF"/>
        <w:jc w:val="both"/>
        <w:rPr>
          <w:bCs/>
          <w:sz w:val="24"/>
          <w:szCs w:val="24"/>
        </w:rPr>
      </w:pPr>
      <w:r w:rsidRPr="00D9303A">
        <w:rPr>
          <w:bCs/>
          <w:sz w:val="24"/>
          <w:szCs w:val="24"/>
        </w:rPr>
        <w:t>•</w:t>
      </w:r>
      <w:r w:rsidRPr="00D9303A">
        <w:rPr>
          <w:bCs/>
          <w:sz w:val="24"/>
          <w:szCs w:val="24"/>
        </w:rPr>
        <w:tab/>
        <w:t>4° distrito: Barra Alegre.</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Considerando a localização geográfica das unidades escolares e de forma à atender toda a demanda de alunos em idade escolar, é premente o Transporte escolar, como prestação de serviço essencial para garantia do acesso e permanência dos alunos em sala de aula da rede municipal de ensino, conforme determina a Lei 9394/96 de Diretrizes e Bases da  Educação Nacional, detalhadamente citada na presente justificativa.</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Considerando que a frota própria da Secretaria Municipal de Educação não é suficiente para o pleno atendimento dos alunos usuários do transporte escolar.</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bCs/>
          <w:sz w:val="24"/>
          <w:szCs w:val="24"/>
        </w:rPr>
      </w:pPr>
      <w:r w:rsidRPr="00D9303A">
        <w:rPr>
          <w:bCs/>
          <w:sz w:val="24"/>
          <w:szCs w:val="24"/>
        </w:rPr>
        <w:t>Considerando a implantação de novos itinerários/linhas de atendimento (anexo III) dos alunos transportadospara o ano letivo de 2017 (Calendário escolar – anexo  V), visando o pleno atendimento dos usuários , além de da previsão de  término do contrato vigente;</w:t>
      </w:r>
    </w:p>
    <w:p w:rsidR="00D9303A" w:rsidRPr="00D9303A" w:rsidRDefault="00D9303A" w:rsidP="00D9303A">
      <w:pPr>
        <w:shd w:val="clear" w:color="auto" w:fill="FFFFFF"/>
        <w:jc w:val="both"/>
        <w:rPr>
          <w:bCs/>
          <w:sz w:val="24"/>
          <w:szCs w:val="24"/>
        </w:rPr>
      </w:pPr>
    </w:p>
    <w:p w:rsidR="00D9303A" w:rsidRPr="00D9303A" w:rsidRDefault="00D9303A" w:rsidP="00D9303A">
      <w:pPr>
        <w:shd w:val="clear" w:color="auto" w:fill="FFFFFF"/>
        <w:jc w:val="both"/>
        <w:rPr>
          <w:sz w:val="24"/>
          <w:szCs w:val="24"/>
        </w:rPr>
      </w:pPr>
      <w:r w:rsidRPr="00D9303A">
        <w:rPr>
          <w:sz w:val="24"/>
          <w:szCs w:val="24"/>
        </w:rPr>
        <w:t>Justifica-se a contratação na necessidade de prover aos alunos da zona rural e urbana transporte de um ponto mais próximo de suas residências, variando de acordo com as condições de tráfego, até as escolas públicas nos distritos e na sede do município, garantindo assim o seu acesso e permanência na escola durante o ano letivo.</w:t>
      </w:r>
    </w:p>
    <w:p w:rsidR="00D9303A" w:rsidRPr="00D9303A" w:rsidRDefault="00D9303A" w:rsidP="00D9303A">
      <w:pPr>
        <w:rPr>
          <w:b/>
          <w:bCs/>
          <w:sz w:val="24"/>
          <w:szCs w:val="24"/>
        </w:rPr>
      </w:pPr>
    </w:p>
    <w:p w:rsidR="00D9303A" w:rsidRPr="00D9303A" w:rsidRDefault="00D9303A" w:rsidP="00D9303A">
      <w:pPr>
        <w:widowControl w:val="0"/>
        <w:jc w:val="center"/>
        <w:rPr>
          <w:sz w:val="24"/>
          <w:szCs w:val="24"/>
        </w:rPr>
      </w:pPr>
      <w:r w:rsidRPr="00D9303A">
        <w:rPr>
          <w:sz w:val="24"/>
          <w:szCs w:val="24"/>
        </w:rPr>
        <w:t xml:space="preserve">              _______________________________</w:t>
      </w:r>
    </w:p>
    <w:p w:rsidR="00D9303A" w:rsidRPr="00D9303A" w:rsidRDefault="00D9303A" w:rsidP="00D9303A">
      <w:pPr>
        <w:ind w:firstLine="720"/>
        <w:jc w:val="center"/>
        <w:rPr>
          <w:i/>
          <w:iCs/>
          <w:sz w:val="24"/>
          <w:szCs w:val="24"/>
        </w:rPr>
      </w:pPr>
      <w:r w:rsidRPr="00D9303A">
        <w:rPr>
          <w:i/>
          <w:iCs/>
          <w:sz w:val="24"/>
          <w:szCs w:val="24"/>
        </w:rPr>
        <w:t>Grasiele Azevedo Beltrão de Jesus</w:t>
      </w:r>
    </w:p>
    <w:p w:rsidR="00D9303A" w:rsidRPr="00D9303A" w:rsidRDefault="00D9303A" w:rsidP="00D9303A">
      <w:pPr>
        <w:ind w:firstLine="720"/>
        <w:jc w:val="center"/>
        <w:rPr>
          <w:i/>
          <w:iCs/>
          <w:sz w:val="24"/>
          <w:szCs w:val="24"/>
        </w:rPr>
      </w:pPr>
      <w:r w:rsidRPr="00D9303A">
        <w:rPr>
          <w:i/>
          <w:iCs/>
          <w:sz w:val="24"/>
          <w:szCs w:val="24"/>
        </w:rPr>
        <w:t>Secretária Municipal de Educação</w:t>
      </w:r>
    </w:p>
    <w:p w:rsidR="00D9303A" w:rsidRPr="00D9303A" w:rsidRDefault="00D9303A" w:rsidP="00D9303A">
      <w:pPr>
        <w:ind w:firstLine="720"/>
        <w:jc w:val="center"/>
        <w:rPr>
          <w:i/>
          <w:iCs/>
          <w:sz w:val="24"/>
          <w:szCs w:val="24"/>
        </w:rPr>
      </w:pPr>
      <w:r w:rsidRPr="00D9303A">
        <w:rPr>
          <w:i/>
          <w:iCs/>
          <w:sz w:val="24"/>
          <w:szCs w:val="24"/>
        </w:rPr>
        <w:t>Mat.: 11/2492</w:t>
      </w:r>
    </w:p>
    <w:p w:rsidR="00D9303A" w:rsidRPr="00D9303A" w:rsidRDefault="00D9303A" w:rsidP="00D9303A">
      <w:pPr>
        <w:ind w:firstLine="720"/>
        <w:jc w:val="center"/>
        <w:rPr>
          <w:i/>
          <w:iCs/>
          <w:sz w:val="24"/>
          <w:szCs w:val="24"/>
        </w:rPr>
      </w:pPr>
      <w:r w:rsidRPr="00D9303A">
        <w:rPr>
          <w:i/>
          <w:iCs/>
          <w:sz w:val="24"/>
          <w:szCs w:val="24"/>
        </w:rPr>
        <w:t>SME</w:t>
      </w:r>
    </w:p>
    <w:p w:rsidR="00D9303A" w:rsidRPr="00D9303A" w:rsidRDefault="00D9303A" w:rsidP="00D9303A">
      <w:pPr>
        <w:ind w:firstLine="720"/>
        <w:jc w:val="center"/>
        <w:rPr>
          <w:i/>
          <w:iCs/>
          <w:sz w:val="24"/>
          <w:szCs w:val="24"/>
        </w:rPr>
      </w:pPr>
    </w:p>
    <w:p w:rsidR="00D9303A" w:rsidRPr="00D9303A" w:rsidRDefault="00D9303A" w:rsidP="00D9303A">
      <w:pPr>
        <w:pStyle w:val="Recuodecorpodetexto2"/>
        <w:shd w:val="clear" w:color="auto" w:fill="D6E3BC"/>
        <w:spacing w:line="360" w:lineRule="auto"/>
        <w:ind w:firstLine="0"/>
        <w:jc w:val="center"/>
        <w:rPr>
          <w:b/>
          <w:bCs/>
          <w:sz w:val="24"/>
          <w:szCs w:val="24"/>
        </w:rPr>
      </w:pPr>
      <w:r w:rsidRPr="00D9303A">
        <w:rPr>
          <w:b/>
          <w:bCs/>
          <w:sz w:val="24"/>
          <w:szCs w:val="24"/>
        </w:rPr>
        <w:t>ANEXO II</w:t>
      </w:r>
    </w:p>
    <w:p w:rsidR="00D9303A" w:rsidRPr="00D9303A" w:rsidRDefault="00D9303A" w:rsidP="00D9303A">
      <w:pPr>
        <w:rPr>
          <w:sz w:val="24"/>
          <w:szCs w:val="24"/>
        </w:rPr>
      </w:pPr>
    </w:p>
    <w:p w:rsidR="00D9303A" w:rsidRPr="00D9303A" w:rsidRDefault="00D9303A" w:rsidP="00D9303A">
      <w:pPr>
        <w:pStyle w:val="Recuodecorpodetexto2"/>
        <w:spacing w:line="360" w:lineRule="auto"/>
        <w:ind w:firstLine="0"/>
        <w:jc w:val="center"/>
        <w:rPr>
          <w:sz w:val="24"/>
          <w:szCs w:val="24"/>
        </w:rPr>
      </w:pPr>
      <w:r w:rsidRPr="00D9303A">
        <w:rPr>
          <w:sz w:val="24"/>
          <w:szCs w:val="24"/>
        </w:rPr>
        <w:t>OFÍCIO INTERNO Nº057/2017 – SME</w:t>
      </w:r>
    </w:p>
    <w:p w:rsidR="00D9303A" w:rsidRPr="00D9303A" w:rsidRDefault="00D9303A" w:rsidP="00D9303A">
      <w:pPr>
        <w:pStyle w:val="Recuodecorpodetexto2"/>
        <w:spacing w:line="360"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7"/>
      </w:tblGrid>
      <w:tr w:rsidR="00D9303A" w:rsidRPr="00D9303A" w:rsidTr="00D9303A">
        <w:trPr>
          <w:trHeight w:val="718"/>
        </w:trPr>
        <w:tc>
          <w:tcPr>
            <w:tcW w:w="9677" w:type="dxa"/>
          </w:tcPr>
          <w:p w:rsidR="00D9303A" w:rsidRPr="00D9303A" w:rsidRDefault="00D9303A" w:rsidP="00D9303A">
            <w:pPr>
              <w:pStyle w:val="Recuodecorpodetexto2"/>
              <w:spacing w:line="360" w:lineRule="auto"/>
              <w:ind w:firstLine="0"/>
              <w:rPr>
                <w:sz w:val="24"/>
                <w:szCs w:val="24"/>
              </w:rPr>
            </w:pPr>
            <w:r w:rsidRPr="00D9303A">
              <w:rPr>
                <w:b/>
                <w:bCs/>
                <w:sz w:val="24"/>
                <w:szCs w:val="24"/>
              </w:rPr>
              <w:t>Requisitante:</w:t>
            </w:r>
            <w:r w:rsidRPr="00D9303A">
              <w:rPr>
                <w:sz w:val="24"/>
                <w:szCs w:val="24"/>
              </w:rPr>
              <w:t xml:space="preserve"> Secretaria Municipal de Educação</w:t>
            </w:r>
          </w:p>
          <w:p w:rsidR="00D9303A" w:rsidRPr="00D9303A" w:rsidRDefault="00D9303A" w:rsidP="00D9303A">
            <w:pPr>
              <w:pStyle w:val="Recuodecorpodetexto2"/>
              <w:spacing w:line="360" w:lineRule="auto"/>
              <w:ind w:firstLine="0"/>
              <w:rPr>
                <w:sz w:val="24"/>
                <w:szCs w:val="24"/>
              </w:rPr>
            </w:pPr>
            <w:r w:rsidRPr="00D9303A">
              <w:rPr>
                <w:b/>
                <w:bCs/>
                <w:sz w:val="24"/>
                <w:szCs w:val="24"/>
              </w:rPr>
              <w:t xml:space="preserve">Objeto: </w:t>
            </w:r>
            <w:r w:rsidRPr="00D9303A">
              <w:rPr>
                <w:bCs/>
                <w:sz w:val="24"/>
                <w:szCs w:val="24"/>
              </w:rPr>
              <w:t>Contratação de pessoa jurídica no âmbito do transporte visando a prestação de serviços de transporte escolar gratuito para os alunos da rede municipal de ensino pelo período de 8 meses.</w:t>
            </w:r>
          </w:p>
        </w:tc>
      </w:tr>
    </w:tbl>
    <w:p w:rsidR="00D9303A" w:rsidRPr="00D9303A" w:rsidRDefault="00D9303A" w:rsidP="00D9303A">
      <w:pPr>
        <w:pStyle w:val="Recuodecorpodetexto2"/>
        <w:spacing w:line="360" w:lineRule="auto"/>
        <w:rPr>
          <w:color w:val="FF0000"/>
          <w:sz w:val="24"/>
          <w:szCs w:val="24"/>
        </w:rPr>
      </w:pPr>
    </w:p>
    <w:p w:rsidR="00D9303A" w:rsidRPr="00D9303A" w:rsidRDefault="00D9303A" w:rsidP="00D9303A">
      <w:pPr>
        <w:widowControl w:val="0"/>
        <w:jc w:val="center"/>
        <w:rPr>
          <w:sz w:val="24"/>
          <w:szCs w:val="24"/>
        </w:rPr>
      </w:pPr>
      <w:r w:rsidRPr="00D9303A">
        <w:rPr>
          <w:sz w:val="24"/>
          <w:szCs w:val="24"/>
        </w:rPr>
        <w:t>_______________________________</w:t>
      </w:r>
    </w:p>
    <w:p w:rsidR="00D9303A" w:rsidRPr="00D9303A" w:rsidRDefault="00D9303A" w:rsidP="00D9303A">
      <w:pPr>
        <w:ind w:firstLine="720"/>
        <w:jc w:val="center"/>
        <w:rPr>
          <w:i/>
          <w:iCs/>
          <w:sz w:val="24"/>
          <w:szCs w:val="24"/>
        </w:rPr>
      </w:pPr>
      <w:r w:rsidRPr="00D9303A">
        <w:rPr>
          <w:i/>
          <w:iCs/>
          <w:sz w:val="24"/>
          <w:szCs w:val="24"/>
        </w:rPr>
        <w:t>Grasiele Azevedo Beltrão de Jesus</w:t>
      </w:r>
    </w:p>
    <w:p w:rsidR="00D9303A" w:rsidRPr="00D9303A" w:rsidRDefault="00D9303A" w:rsidP="00D9303A">
      <w:pPr>
        <w:ind w:firstLine="720"/>
        <w:jc w:val="center"/>
        <w:rPr>
          <w:i/>
          <w:iCs/>
          <w:sz w:val="24"/>
          <w:szCs w:val="24"/>
        </w:rPr>
      </w:pPr>
      <w:r w:rsidRPr="00D9303A">
        <w:rPr>
          <w:i/>
          <w:iCs/>
          <w:sz w:val="24"/>
          <w:szCs w:val="24"/>
        </w:rPr>
        <w:t>Secretária Municipal de Educação</w:t>
      </w:r>
    </w:p>
    <w:p w:rsidR="00D9303A" w:rsidRPr="00D9303A" w:rsidRDefault="00D9303A" w:rsidP="00D9303A">
      <w:pPr>
        <w:ind w:firstLine="720"/>
        <w:jc w:val="center"/>
        <w:rPr>
          <w:i/>
          <w:iCs/>
          <w:sz w:val="24"/>
          <w:szCs w:val="24"/>
        </w:rPr>
      </w:pPr>
      <w:r w:rsidRPr="00D9303A">
        <w:rPr>
          <w:i/>
          <w:iCs/>
          <w:sz w:val="24"/>
          <w:szCs w:val="24"/>
        </w:rPr>
        <w:t>Mat.: 11/2492</w:t>
      </w:r>
    </w:p>
    <w:p w:rsidR="00D9303A" w:rsidRPr="00D9303A" w:rsidRDefault="00D9303A" w:rsidP="00D9303A">
      <w:pPr>
        <w:ind w:firstLine="720"/>
        <w:jc w:val="center"/>
        <w:rPr>
          <w:i/>
          <w:iCs/>
          <w:sz w:val="24"/>
          <w:szCs w:val="24"/>
        </w:rPr>
      </w:pPr>
      <w:r w:rsidRPr="00D9303A">
        <w:rPr>
          <w:i/>
          <w:iCs/>
          <w:sz w:val="24"/>
          <w:szCs w:val="24"/>
        </w:rPr>
        <w:t>SME</w:t>
      </w:r>
    </w:p>
    <w:p w:rsidR="00D9303A" w:rsidRPr="00D9303A" w:rsidRDefault="00D9303A" w:rsidP="00D9303A">
      <w:pPr>
        <w:ind w:firstLine="720"/>
        <w:jc w:val="center"/>
        <w:rPr>
          <w:b/>
          <w:bCs/>
          <w:color w:val="FF0000"/>
          <w:sz w:val="24"/>
          <w:szCs w:val="24"/>
        </w:rPr>
      </w:pPr>
    </w:p>
    <w:p w:rsidR="00D9303A" w:rsidRPr="00D9303A" w:rsidRDefault="00D9303A" w:rsidP="00D9303A">
      <w:pPr>
        <w:ind w:firstLine="720"/>
        <w:jc w:val="center"/>
        <w:rPr>
          <w:b/>
          <w:bCs/>
          <w:color w:val="FF0000"/>
          <w:sz w:val="24"/>
          <w:szCs w:val="24"/>
        </w:rPr>
      </w:pPr>
    </w:p>
    <w:p w:rsidR="00D9303A" w:rsidRPr="00D9303A" w:rsidRDefault="00D9303A" w:rsidP="00D9303A">
      <w:pPr>
        <w:jc w:val="center"/>
        <w:rPr>
          <w:sz w:val="24"/>
          <w:szCs w:val="24"/>
        </w:rPr>
      </w:pPr>
      <w:r w:rsidRPr="00D9303A">
        <w:rPr>
          <w:sz w:val="24"/>
          <w:szCs w:val="24"/>
        </w:rPr>
        <w:t xml:space="preserve">“TRANSPORTE ESCOLAR DE ALUNOS” </w:t>
      </w:r>
    </w:p>
    <w:p w:rsidR="00D9303A" w:rsidRPr="00D9303A" w:rsidRDefault="00D9303A" w:rsidP="00D9303A">
      <w:pPr>
        <w:tabs>
          <w:tab w:val="left" w:pos="3690"/>
        </w:tabs>
        <w:jc w:val="center"/>
        <w:rPr>
          <w:sz w:val="24"/>
          <w:szCs w:val="24"/>
        </w:rPr>
      </w:pPr>
    </w:p>
    <w:p w:rsidR="00D9303A" w:rsidRPr="00D9303A" w:rsidRDefault="00D9303A" w:rsidP="00D9303A">
      <w:pPr>
        <w:tabs>
          <w:tab w:val="left" w:pos="3690"/>
        </w:tabs>
        <w:jc w:val="center"/>
        <w:rPr>
          <w:sz w:val="24"/>
          <w:szCs w:val="24"/>
        </w:rPr>
      </w:pPr>
      <w:r w:rsidRPr="00D9303A">
        <w:rPr>
          <w:sz w:val="24"/>
          <w:szCs w:val="24"/>
        </w:rPr>
        <w:t>Ana Emmerick</w:t>
      </w:r>
    </w:p>
    <w:p w:rsidR="00D9303A" w:rsidRPr="00D9303A" w:rsidRDefault="00D9303A" w:rsidP="00D9303A">
      <w:pPr>
        <w:tabs>
          <w:tab w:val="left" w:pos="3690"/>
        </w:tabs>
        <w:jc w:val="center"/>
        <w:rPr>
          <w:b/>
          <w:bCs/>
          <w:sz w:val="24"/>
          <w:szCs w:val="24"/>
        </w:rPr>
      </w:pPr>
      <w:r w:rsidRPr="00D9303A">
        <w:rPr>
          <w:sz w:val="24"/>
          <w:szCs w:val="24"/>
        </w:rPr>
        <w:t>Assistente Administrativo</w:t>
      </w:r>
    </w:p>
    <w:p w:rsidR="00D9303A" w:rsidRPr="00D9303A" w:rsidRDefault="00D9303A" w:rsidP="00D9303A">
      <w:pPr>
        <w:tabs>
          <w:tab w:val="left" w:pos="3690"/>
        </w:tabs>
        <w:jc w:val="center"/>
        <w:rPr>
          <w:b/>
          <w:bCs/>
          <w:sz w:val="24"/>
          <w:szCs w:val="24"/>
        </w:rPr>
      </w:pPr>
      <w:r w:rsidRPr="00D9303A">
        <w:rPr>
          <w:sz w:val="24"/>
          <w:szCs w:val="24"/>
        </w:rPr>
        <w:t>Matrícula 10/1832-SME</w:t>
      </w:r>
    </w:p>
    <w:p w:rsidR="00D9303A" w:rsidRPr="00D9303A" w:rsidRDefault="00D9303A" w:rsidP="00D9303A">
      <w:pPr>
        <w:pStyle w:val="PargrafodaLista"/>
        <w:numPr>
          <w:ilvl w:val="1"/>
          <w:numId w:val="23"/>
        </w:numPr>
        <w:shd w:val="clear" w:color="auto" w:fill="FBD4B4"/>
        <w:tabs>
          <w:tab w:val="clear" w:pos="142"/>
          <w:tab w:val="clear" w:pos="284"/>
        </w:tabs>
        <w:suppressAutoHyphens w:val="0"/>
        <w:spacing w:line="240" w:lineRule="auto"/>
        <w:ind w:left="709"/>
        <w:jc w:val="left"/>
        <w:rPr>
          <w:b/>
          <w:bCs/>
          <w:lang w:eastAsia="pt-BR"/>
        </w:rPr>
      </w:pPr>
      <w:r w:rsidRPr="00D9303A">
        <w:rPr>
          <w:b/>
          <w:bCs/>
          <w:lang w:eastAsia="pt-BR"/>
        </w:rPr>
        <w:lastRenderedPageBreak/>
        <w:t>INTRODUÇÃO E JUSTIFICATIVA:</w:t>
      </w:r>
    </w:p>
    <w:p w:rsidR="00D9303A" w:rsidRPr="00D9303A" w:rsidRDefault="00D9303A" w:rsidP="00D9303A">
      <w:pPr>
        <w:pStyle w:val="PargrafodaLista"/>
        <w:numPr>
          <w:ilvl w:val="0"/>
          <w:numId w:val="0"/>
        </w:numPr>
        <w:rPr>
          <w:bCs/>
          <w:lang w:eastAsia="pt-BR"/>
        </w:rPr>
      </w:pPr>
    </w:p>
    <w:p w:rsidR="00D9303A" w:rsidRPr="00D9303A" w:rsidRDefault="00D9303A" w:rsidP="00D9303A">
      <w:pPr>
        <w:pStyle w:val="PargrafodaLista"/>
        <w:numPr>
          <w:ilvl w:val="0"/>
          <w:numId w:val="0"/>
        </w:numPr>
        <w:rPr>
          <w:bCs/>
          <w:lang w:eastAsia="pt-BR"/>
        </w:rPr>
      </w:pPr>
      <w:r w:rsidRPr="00D9303A">
        <w:rPr>
          <w:bCs/>
          <w:lang w:eastAsia="pt-BR"/>
        </w:rPr>
        <w:t xml:space="preserve">Considerando que o governo federal e a legislação brasileira reconhecem que o transporte escolar é uma prestação de serviço essencial para a garantia do acesso e permanência do aluno em sala de aula, traduzidos inclusive em programas de financiamento para que o serviço seja contínuo e eficiente durante o ano letivo, tal qual demanda o </w:t>
      </w:r>
      <w:r w:rsidRPr="00D9303A">
        <w:rPr>
          <w:bCs/>
          <w:lang w:eastAsia="pt-BR"/>
        </w:rPr>
        <w:tab/>
        <w:t>PNATE - Programa Nacional de Apoio ao Transporte Escolar - programa do Governo Federal – Ministério da Educação - custeado por meio de recursos do orçamento da União, cujo objetivo é o de propiciar condições dignas de transporte para os alunos da rede pública de ensino, facilitando o acesso e permanência na escola aos filhos da população mais humilde.</w:t>
      </w:r>
    </w:p>
    <w:p w:rsidR="00D9303A" w:rsidRPr="00D9303A" w:rsidRDefault="00D9303A" w:rsidP="00D9303A">
      <w:pPr>
        <w:pStyle w:val="PargrafodaLista"/>
        <w:numPr>
          <w:ilvl w:val="0"/>
          <w:numId w:val="0"/>
        </w:numPr>
        <w:rPr>
          <w:bCs/>
          <w:lang w:eastAsia="pt-BR"/>
        </w:rPr>
      </w:pPr>
      <w:r w:rsidRPr="00D9303A">
        <w:rPr>
          <w:bCs/>
          <w:lang w:eastAsia="pt-BR"/>
        </w:rPr>
        <w:t>Considerando que assegurar os meios de acesso à educação, incluindo-se nele o transporte escolar, não é competência exclusiva da União. Com efeito, o art. 23 da Constituição em seu inciso V estabelece: “Art. 23. É competência comum da União, dos Estados, do Distrito Federal e dos Municípios: (...) V – proporcionar os meios de acesso à cultura, à educação e à ciência.”</w:t>
      </w:r>
    </w:p>
    <w:p w:rsidR="00D9303A" w:rsidRPr="00D9303A" w:rsidRDefault="00D9303A" w:rsidP="00D9303A">
      <w:pPr>
        <w:pStyle w:val="PargrafodaLista"/>
        <w:numPr>
          <w:ilvl w:val="0"/>
          <w:numId w:val="0"/>
        </w:numPr>
        <w:rPr>
          <w:bCs/>
          <w:lang w:eastAsia="pt-BR"/>
        </w:rPr>
      </w:pPr>
      <w:r w:rsidRPr="00D9303A">
        <w:rPr>
          <w:bCs/>
          <w:lang w:eastAsia="pt-BR"/>
        </w:rPr>
        <w:t>“Art. 227. É dever da família, da sociedade e do Estado assegurar á criança e ao adolescente, com absoluta prioridade, o direito à vida, à saúde, à alimentação, à educação, ao lazer, à profissionalização, à cultura, à dignidade, ao respeito, à liberdade e a convivência familiar e comunitária, além de colocá-los a salvo de toda forma de negligência, discriminação, exploração, violência, crueldade e opressão.” (grifou-se).</w:t>
      </w:r>
    </w:p>
    <w:p w:rsidR="00D9303A" w:rsidRPr="00D9303A" w:rsidRDefault="00D9303A" w:rsidP="00D9303A">
      <w:pPr>
        <w:pStyle w:val="PargrafodaLista"/>
        <w:numPr>
          <w:ilvl w:val="0"/>
          <w:numId w:val="0"/>
        </w:numPr>
        <w:rPr>
          <w:bCs/>
          <w:lang w:eastAsia="pt-BR"/>
        </w:rPr>
      </w:pPr>
      <w:r w:rsidRPr="00D9303A">
        <w:rPr>
          <w:bCs/>
          <w:lang w:eastAsia="pt-BR"/>
        </w:rPr>
        <w:t>Considerando que a educação das nossas crianças e adolescentes é o meio de se conseguir transformar o Brasil num país desenvolvido, constituindo-se, conforme previsto no art. 205 da Constituição da República em “direito de todos e dever do Estado e da família, será promovida e incentivada com a colaboração da sociedade, visando ao pleno desenvolvimento da pessoa, seu preparo para o exercício da cidadania e sua qualificação para o trabalho.”</w:t>
      </w:r>
    </w:p>
    <w:p w:rsidR="00D9303A" w:rsidRPr="00D9303A" w:rsidRDefault="00D9303A" w:rsidP="00D9303A">
      <w:pPr>
        <w:pStyle w:val="PargrafodaLista"/>
        <w:numPr>
          <w:ilvl w:val="0"/>
          <w:numId w:val="0"/>
        </w:numPr>
        <w:rPr>
          <w:bCs/>
          <w:lang w:eastAsia="pt-BR"/>
        </w:rPr>
      </w:pPr>
      <w:r w:rsidRPr="00D9303A">
        <w:rPr>
          <w:bCs/>
          <w:lang w:eastAsia="pt-BR"/>
        </w:rPr>
        <w:t>Considerando ser esta uma forma legal, segundo os preceitos da Lei 8.666/93, de buscarmos uma forma justa de garantir e oportunizar a permanência de todos os munícipes em idade escolar a uma educação de qualidade;</w:t>
      </w:r>
    </w:p>
    <w:p w:rsidR="00D9303A" w:rsidRPr="00D9303A" w:rsidRDefault="00D9303A" w:rsidP="00D9303A">
      <w:pPr>
        <w:pStyle w:val="PargrafodaLista"/>
        <w:numPr>
          <w:ilvl w:val="0"/>
          <w:numId w:val="0"/>
        </w:numPr>
        <w:rPr>
          <w:bCs/>
          <w:lang w:eastAsia="pt-BR"/>
        </w:rPr>
      </w:pPr>
      <w:r w:rsidRPr="00D9303A">
        <w:rPr>
          <w:bCs/>
          <w:lang w:eastAsia="pt-BR"/>
        </w:rPr>
        <w:t>Considerando que a prestação de serviços para transporte escolar combate a evasão escolar. No Brasil, a evasão escolar é um grande desafio para as escolas, pais e para o sistema educacional. As causas da evasão escolar são variadas, como:</w:t>
      </w:r>
    </w:p>
    <w:p w:rsidR="00D9303A" w:rsidRPr="00D9303A" w:rsidRDefault="00D9303A" w:rsidP="00D9303A">
      <w:pPr>
        <w:pStyle w:val="PargrafodaLista"/>
        <w:numPr>
          <w:ilvl w:val="0"/>
          <w:numId w:val="0"/>
        </w:numPr>
        <w:rPr>
          <w:bCs/>
          <w:lang w:eastAsia="pt-BR"/>
        </w:rPr>
      </w:pPr>
      <w:r w:rsidRPr="00D9303A">
        <w:rPr>
          <w:bCs/>
          <w:lang w:eastAsia="pt-BR"/>
        </w:rPr>
        <w:t xml:space="preserve">Condições </w:t>
      </w:r>
      <w:r w:rsidR="0008443B" w:rsidRPr="00D9303A">
        <w:rPr>
          <w:bCs/>
          <w:lang w:eastAsia="pt-BR"/>
        </w:rPr>
        <w:t>socioeconômicas</w:t>
      </w:r>
      <w:r w:rsidRPr="00D9303A">
        <w:rPr>
          <w:bCs/>
          <w:lang w:eastAsia="pt-BR"/>
        </w:rPr>
        <w:t>, culturais, geográficas ou mesmo questões referentes à falta de transporte escolar.</w:t>
      </w:r>
    </w:p>
    <w:p w:rsidR="00D9303A" w:rsidRPr="00D9303A" w:rsidRDefault="00D9303A" w:rsidP="00D9303A">
      <w:pPr>
        <w:pStyle w:val="PargrafodaLista"/>
        <w:numPr>
          <w:ilvl w:val="0"/>
          <w:numId w:val="0"/>
        </w:numPr>
        <w:rPr>
          <w:bCs/>
          <w:lang w:eastAsia="pt-BR"/>
        </w:rPr>
      </w:pPr>
      <w:r w:rsidRPr="00D9303A">
        <w:rPr>
          <w:bCs/>
          <w:lang w:eastAsia="pt-BR"/>
        </w:rPr>
        <w:lastRenderedPageBreak/>
        <w:t>Segundo a Lei de Diretrizes e Bases da Educação (LDB9394/96) e o Estatuto da Criança e do Adolescente (ECA), um número elevado de faltas sem justificativa e a evasão escolar ferem os direitos das crianças e dos adolescentes.</w:t>
      </w:r>
    </w:p>
    <w:p w:rsidR="00D9303A" w:rsidRPr="00D9303A" w:rsidRDefault="00D9303A" w:rsidP="00D9303A">
      <w:pPr>
        <w:pStyle w:val="PargrafodaLista"/>
        <w:numPr>
          <w:ilvl w:val="0"/>
          <w:numId w:val="0"/>
        </w:numPr>
        <w:rPr>
          <w:bCs/>
          <w:lang w:eastAsia="pt-BR"/>
        </w:rPr>
      </w:pPr>
      <w:r w:rsidRPr="00D9303A">
        <w:rPr>
          <w:bCs/>
          <w:lang w:eastAsia="pt-BR"/>
        </w:rPr>
        <w:t>Considerando que mesmo contando com uma frota de veículos próprios, a Secretaria Municipal de Educação, não dispõe de veículos suficientes para atender a todos os alunos efetivamente matriculados que demandam de transporte escolar gratuito para ter acesso a sua unidade escolar, faz-se necessário a implantação dos serviços de rotas que complementam o quadro de translado dos alunos da rede municipal de ensino.</w:t>
      </w:r>
    </w:p>
    <w:p w:rsidR="00D9303A" w:rsidRPr="00D9303A" w:rsidRDefault="00D9303A" w:rsidP="00D9303A">
      <w:pPr>
        <w:pStyle w:val="PargrafodaLista"/>
        <w:numPr>
          <w:ilvl w:val="0"/>
          <w:numId w:val="0"/>
        </w:numPr>
        <w:rPr>
          <w:bCs/>
          <w:lang w:eastAsia="pt-BR"/>
        </w:rPr>
      </w:pPr>
      <w:r w:rsidRPr="00D9303A">
        <w:rPr>
          <w:bCs/>
          <w:lang w:eastAsia="pt-BR"/>
        </w:rPr>
        <w:t xml:space="preserve"> A contratação justifica-se na necessidade de prover aos alunos da zona rural e urbana transporte de um ponto mais próximo de suas residências, variando de acordo com as condições de tráfego, até as escolas públicas nos distritos e na sede do município, garantindo assim o seu acesso e permanência na escola durante o ano letivo.</w:t>
      </w:r>
    </w:p>
    <w:p w:rsidR="00D9303A" w:rsidRPr="00D9303A" w:rsidRDefault="00D9303A" w:rsidP="00D9303A">
      <w:pPr>
        <w:pStyle w:val="PargrafodaLista"/>
        <w:numPr>
          <w:ilvl w:val="0"/>
          <w:numId w:val="0"/>
        </w:numPr>
        <w:rPr>
          <w:bCs/>
          <w:lang w:eastAsia="pt-BR"/>
        </w:rPr>
      </w:pPr>
    </w:p>
    <w:p w:rsidR="00D9303A" w:rsidRPr="00D9303A" w:rsidRDefault="00D9303A" w:rsidP="00D9303A">
      <w:pPr>
        <w:pStyle w:val="PargrafodaLista"/>
        <w:numPr>
          <w:ilvl w:val="0"/>
          <w:numId w:val="23"/>
        </w:numPr>
        <w:shd w:val="clear" w:color="auto" w:fill="FBD4B4"/>
        <w:tabs>
          <w:tab w:val="clear" w:pos="142"/>
          <w:tab w:val="clear" w:pos="284"/>
        </w:tabs>
        <w:suppressAutoHyphens w:val="0"/>
        <w:spacing w:after="200" w:line="276" w:lineRule="auto"/>
        <w:jc w:val="left"/>
        <w:rPr>
          <w:b/>
          <w:bCs/>
          <w:lang w:eastAsia="pt-BR"/>
        </w:rPr>
      </w:pPr>
      <w:r w:rsidRPr="00D9303A">
        <w:rPr>
          <w:b/>
          <w:bCs/>
          <w:lang w:eastAsia="pt-BR"/>
        </w:rPr>
        <w:t>OBJETO:</w:t>
      </w:r>
    </w:p>
    <w:p w:rsidR="00D9303A" w:rsidRPr="00D9303A" w:rsidRDefault="00D9303A" w:rsidP="00D9303A">
      <w:pPr>
        <w:pStyle w:val="PargrafodaLista"/>
        <w:numPr>
          <w:ilvl w:val="1"/>
          <w:numId w:val="24"/>
        </w:numPr>
        <w:tabs>
          <w:tab w:val="clear" w:pos="142"/>
          <w:tab w:val="clear" w:pos="284"/>
        </w:tabs>
        <w:suppressAutoHyphens w:val="0"/>
        <w:spacing w:after="200" w:line="276" w:lineRule="auto"/>
        <w:ind w:left="709" w:hanging="425"/>
        <w:jc w:val="left"/>
        <w:rPr>
          <w:bCs/>
          <w:lang w:eastAsia="pt-BR"/>
        </w:rPr>
      </w:pPr>
      <w:r w:rsidRPr="00D9303A">
        <w:rPr>
          <w:b/>
          <w:bCs/>
          <w:lang w:eastAsia="pt-BR"/>
        </w:rPr>
        <w:t>Objeto</w:t>
      </w:r>
    </w:p>
    <w:p w:rsidR="00D9303A" w:rsidRPr="00D9303A" w:rsidRDefault="00D9303A" w:rsidP="00D9303A">
      <w:pPr>
        <w:pStyle w:val="PargrafodaLista"/>
        <w:numPr>
          <w:ilvl w:val="0"/>
          <w:numId w:val="0"/>
        </w:numPr>
        <w:suppressAutoHyphens w:val="0"/>
        <w:spacing w:after="200" w:line="276" w:lineRule="auto"/>
        <w:ind w:left="709"/>
        <w:rPr>
          <w:bCs/>
          <w:lang w:eastAsia="pt-BR"/>
        </w:rPr>
      </w:pPr>
      <w:r w:rsidRPr="00D9303A">
        <w:rPr>
          <w:bCs/>
          <w:lang w:eastAsia="pt-BR"/>
        </w:rPr>
        <w:t>Constitui-se objeto do presente Termo de Referência a Contratação de Empresa especializada para a execução dos serviços de Transporte Escolar gratuito para os alunos da rede municipal de ensino pelo período de 08 (oito) meses.</w:t>
      </w:r>
    </w:p>
    <w:p w:rsidR="00D9303A" w:rsidRPr="00D9303A" w:rsidRDefault="00D9303A" w:rsidP="00D9303A">
      <w:pPr>
        <w:pStyle w:val="PargrafodaLista"/>
        <w:numPr>
          <w:ilvl w:val="1"/>
          <w:numId w:val="24"/>
        </w:numPr>
        <w:shd w:val="clear" w:color="auto" w:fill="DBE5F1" w:themeFill="accent1" w:themeFillTint="33"/>
        <w:tabs>
          <w:tab w:val="clear" w:pos="142"/>
          <w:tab w:val="clear" w:pos="284"/>
        </w:tabs>
        <w:suppressAutoHyphens w:val="0"/>
        <w:spacing w:after="200" w:line="276" w:lineRule="auto"/>
        <w:ind w:left="1134" w:hanging="425"/>
        <w:jc w:val="left"/>
        <w:rPr>
          <w:b/>
          <w:bCs/>
          <w:lang w:eastAsia="pt-BR"/>
        </w:rPr>
      </w:pPr>
      <w:r w:rsidRPr="00D9303A">
        <w:rPr>
          <w:b/>
          <w:bCs/>
          <w:lang w:eastAsia="pt-BR"/>
        </w:rPr>
        <w:t>DESCRIÇÃO DO OBJETO:</w:t>
      </w:r>
    </w:p>
    <w:p w:rsidR="001536BA" w:rsidRPr="001536BA" w:rsidRDefault="001536BA" w:rsidP="001536BA">
      <w:pPr>
        <w:pStyle w:val="PargrafodaLista"/>
        <w:widowControl w:val="0"/>
        <w:numPr>
          <w:ilvl w:val="0"/>
          <w:numId w:val="0"/>
        </w:numPr>
        <w:ind w:left="450"/>
      </w:pPr>
      <w:r w:rsidRPr="001536BA">
        <w:t>Contratação de pessoa jurídica no âmbito do transporte visando a prestação de serviços de transporte escolar gratuito para os alunos da rede municipal de ensino, por km rodado, nele incluídos todos os tributos, encargos, despesas diretas e indiretas e benefícios, abastecidos de combustível, manutenção corretiva e preventiva, conforme especificações contidas nos quadros subsequentes.</w:t>
      </w:r>
    </w:p>
    <w:p w:rsidR="00D9303A" w:rsidRPr="00D9303A" w:rsidRDefault="00D9303A" w:rsidP="00D9303A">
      <w:pPr>
        <w:pStyle w:val="PargrafodaLista"/>
        <w:numPr>
          <w:ilvl w:val="0"/>
          <w:numId w:val="0"/>
        </w:numPr>
        <w:tabs>
          <w:tab w:val="left" w:pos="1223"/>
          <w:tab w:val="left" w:pos="3250"/>
        </w:tabs>
        <w:ind w:left="709"/>
        <w:rPr>
          <w:bCs/>
        </w:rPr>
      </w:pPr>
    </w:p>
    <w:p w:rsidR="00D9303A" w:rsidRPr="00D9303A" w:rsidRDefault="00D9303A" w:rsidP="00D9303A">
      <w:pPr>
        <w:shd w:val="clear" w:color="auto" w:fill="DBE5F1" w:themeFill="accent1" w:themeFillTint="33"/>
        <w:spacing w:after="200" w:line="360" w:lineRule="auto"/>
        <w:ind w:left="709"/>
        <w:rPr>
          <w:b/>
          <w:bCs/>
          <w:sz w:val="24"/>
          <w:szCs w:val="24"/>
        </w:rPr>
      </w:pPr>
      <w:r w:rsidRPr="00D9303A">
        <w:rPr>
          <w:b/>
          <w:bCs/>
          <w:sz w:val="24"/>
          <w:szCs w:val="24"/>
        </w:rPr>
        <w:t>2.3. PÚBLICO ALVO E ABRANGÊNCIA:</w:t>
      </w:r>
    </w:p>
    <w:p w:rsidR="00D9303A" w:rsidRPr="00D9303A" w:rsidRDefault="00D9303A" w:rsidP="00D9303A">
      <w:pPr>
        <w:widowControl w:val="0"/>
        <w:spacing w:line="360" w:lineRule="auto"/>
        <w:ind w:left="709"/>
        <w:jc w:val="both"/>
        <w:rPr>
          <w:sz w:val="24"/>
          <w:szCs w:val="24"/>
          <w:lang w:eastAsia="ar-SA"/>
        </w:rPr>
      </w:pPr>
      <w:r w:rsidRPr="00D9303A">
        <w:rPr>
          <w:sz w:val="24"/>
          <w:szCs w:val="24"/>
          <w:lang w:eastAsia="ar-SA"/>
        </w:rPr>
        <w:t>Alunos da rede municipal de ensino</w:t>
      </w:r>
      <w:r w:rsidR="00CE2196">
        <w:rPr>
          <w:sz w:val="24"/>
          <w:szCs w:val="24"/>
          <w:lang w:eastAsia="ar-SA"/>
        </w:rPr>
        <w:t xml:space="preserve"> </w:t>
      </w:r>
      <w:r w:rsidRPr="00D9303A">
        <w:rPr>
          <w:sz w:val="24"/>
          <w:szCs w:val="24"/>
          <w:lang w:eastAsia="ar-SA"/>
        </w:rPr>
        <w:t>cadastrados pela Secretaria Municipal de Educação, usuários de transporte para acesso à unidade escolar.</w:t>
      </w: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hd w:val="clear" w:color="auto" w:fill="DBE5F1" w:themeFill="accent1" w:themeFillTint="33"/>
        <w:spacing w:line="360" w:lineRule="auto"/>
        <w:ind w:left="709"/>
        <w:jc w:val="both"/>
        <w:rPr>
          <w:b/>
          <w:sz w:val="24"/>
          <w:szCs w:val="24"/>
          <w:lang w:eastAsia="ar-SA"/>
        </w:rPr>
      </w:pPr>
      <w:r w:rsidRPr="00D9303A">
        <w:rPr>
          <w:b/>
          <w:sz w:val="24"/>
          <w:szCs w:val="24"/>
          <w:lang w:eastAsia="ar-SA"/>
        </w:rPr>
        <w:t>2.4DA FISCALIZAÇÃO DO OBJETO</w:t>
      </w:r>
    </w:p>
    <w:p w:rsidR="00D9303A" w:rsidRPr="00D9303A" w:rsidRDefault="00D9303A" w:rsidP="00D9303A">
      <w:pPr>
        <w:widowControl w:val="0"/>
        <w:spacing w:line="360" w:lineRule="auto"/>
        <w:ind w:left="709"/>
        <w:jc w:val="both"/>
        <w:rPr>
          <w:sz w:val="24"/>
          <w:szCs w:val="24"/>
          <w:lang w:eastAsia="ar-SA"/>
        </w:rPr>
      </w:pPr>
      <w:r w:rsidRPr="00D9303A">
        <w:rPr>
          <w:sz w:val="24"/>
          <w:szCs w:val="24"/>
          <w:lang w:eastAsia="ar-SA"/>
        </w:rPr>
        <w:t xml:space="preserve">A Secretaria Municipal de Educação nomeará em ato próprio, um servidorpara a fiscalização da execução do objeto do contrato a fim de acompanhar a prestação de </w:t>
      </w:r>
      <w:r w:rsidRPr="00D9303A">
        <w:rPr>
          <w:sz w:val="24"/>
          <w:szCs w:val="24"/>
          <w:lang w:eastAsia="ar-SA"/>
        </w:rPr>
        <w:lastRenderedPageBreak/>
        <w:t>serviço pela empresa contratada.</w:t>
      </w:r>
    </w:p>
    <w:p w:rsidR="00D9303A" w:rsidRPr="00D9303A" w:rsidRDefault="00D9303A" w:rsidP="00D9303A">
      <w:pPr>
        <w:widowControl w:val="0"/>
        <w:spacing w:line="360" w:lineRule="auto"/>
        <w:ind w:left="709" w:hanging="709"/>
        <w:jc w:val="both"/>
        <w:rPr>
          <w:sz w:val="24"/>
          <w:szCs w:val="24"/>
          <w:lang w:eastAsia="ar-SA"/>
        </w:rPr>
      </w:pPr>
      <w:r w:rsidRPr="00D9303A">
        <w:rPr>
          <w:b/>
          <w:sz w:val="24"/>
          <w:szCs w:val="24"/>
          <w:lang w:eastAsia="ar-SA"/>
        </w:rPr>
        <w:t xml:space="preserve">           2.4.1</w:t>
      </w:r>
      <w:r w:rsidRPr="00D9303A">
        <w:rPr>
          <w:sz w:val="24"/>
          <w:szCs w:val="24"/>
          <w:lang w:eastAsia="ar-SA"/>
        </w:rPr>
        <w:t xml:space="preserve"> O fiscalizador da</w:t>
      </w:r>
      <w:r>
        <w:rPr>
          <w:sz w:val="24"/>
          <w:szCs w:val="24"/>
          <w:lang w:eastAsia="ar-SA"/>
        </w:rPr>
        <w:t xml:space="preserve"> </w:t>
      </w:r>
      <w:r w:rsidRPr="00D9303A">
        <w:rPr>
          <w:sz w:val="24"/>
          <w:szCs w:val="24"/>
          <w:lang w:eastAsia="ar-SA"/>
        </w:rPr>
        <w:t>Secretaria determinará que for necessário para regularização de faltas ou eventuais problemas relacionados a prestação do serviço, nos termosdo art. 67 da Lei Federal 8.666/93 e, na sua falta ou impedimento pelo seu substituto;</w:t>
      </w: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2.4.2</w:t>
      </w:r>
      <w:r w:rsidRPr="00D9303A">
        <w:rPr>
          <w:sz w:val="24"/>
          <w:szCs w:val="24"/>
          <w:lang w:eastAsia="ar-SA"/>
        </w:rPr>
        <w:t>Ficam reservados à fiscalização o direito e a autoridade para resolver todo e qualquer caso singular, omisso ou duvidoso não previsto no processo Administrativo.</w:t>
      </w: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2.4.3</w:t>
      </w:r>
      <w:r w:rsidRPr="00D9303A">
        <w:rPr>
          <w:sz w:val="24"/>
          <w:szCs w:val="24"/>
          <w:lang w:eastAsia="ar-SA"/>
        </w:rPr>
        <w:t>As decisões que ultrapassarem a competência do Fiscal do contrato deverão ser solicitadas formalmente pela CONTRATADA à autoridade superior administrativa imediatamente e em tempo hábil para adoção de medidas convenientes</w:t>
      </w: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hd w:val="clear" w:color="auto" w:fill="DBE5F1" w:themeFill="accent1" w:themeFillTint="33"/>
        <w:spacing w:line="360" w:lineRule="auto"/>
        <w:ind w:left="709"/>
        <w:jc w:val="both"/>
        <w:rPr>
          <w:sz w:val="24"/>
          <w:szCs w:val="24"/>
          <w:lang w:eastAsia="ar-SA"/>
        </w:rPr>
      </w:pPr>
      <w:r w:rsidRPr="00D9303A">
        <w:rPr>
          <w:b/>
          <w:sz w:val="24"/>
          <w:szCs w:val="24"/>
          <w:lang w:eastAsia="ar-SA"/>
        </w:rPr>
        <w:t>2.</w:t>
      </w:r>
      <w:r w:rsidRPr="00D9303A">
        <w:rPr>
          <w:b/>
          <w:sz w:val="24"/>
          <w:szCs w:val="24"/>
          <w:shd w:val="clear" w:color="auto" w:fill="C6D9F1" w:themeFill="text2" w:themeFillTint="33"/>
          <w:lang w:eastAsia="ar-SA"/>
        </w:rPr>
        <w:t>5 DA SUPERVISÃO E CONTROLE DA PRESTAÇÃO DE SERVIÇOS</w:t>
      </w:r>
    </w:p>
    <w:p w:rsidR="00D9303A" w:rsidRPr="00D9303A" w:rsidRDefault="00D9303A" w:rsidP="00D9303A">
      <w:pPr>
        <w:widowControl w:val="0"/>
        <w:spacing w:line="360" w:lineRule="auto"/>
        <w:ind w:left="709" w:hanging="709"/>
        <w:jc w:val="both"/>
        <w:rPr>
          <w:sz w:val="24"/>
          <w:szCs w:val="24"/>
          <w:lang w:eastAsia="ar-SA"/>
        </w:rPr>
      </w:pPr>
      <w:r w:rsidRPr="00D9303A">
        <w:rPr>
          <w:b/>
          <w:sz w:val="24"/>
          <w:szCs w:val="24"/>
          <w:lang w:eastAsia="ar-SA"/>
        </w:rPr>
        <w:t xml:space="preserve">           2.5.1</w:t>
      </w:r>
      <w:r w:rsidRPr="00D9303A">
        <w:rPr>
          <w:sz w:val="24"/>
          <w:szCs w:val="24"/>
          <w:lang w:eastAsia="ar-SA"/>
        </w:rPr>
        <w:t xml:space="preserve"> Caberá a contratada a designação, em caráter de tempo integral, de um profissional para </w:t>
      </w:r>
      <w:r w:rsidR="0008443B" w:rsidRPr="00D9303A">
        <w:rPr>
          <w:sz w:val="24"/>
          <w:szCs w:val="24"/>
          <w:lang w:eastAsia="ar-SA"/>
        </w:rPr>
        <w:t>representá-lo</w:t>
      </w:r>
      <w:r w:rsidRPr="00D9303A">
        <w:rPr>
          <w:sz w:val="24"/>
          <w:szCs w:val="24"/>
          <w:lang w:eastAsia="ar-SA"/>
        </w:rPr>
        <w:t xml:space="preserve"> junto à Prefeitura Municipal e, também, promover a supervisão e controle</w:t>
      </w:r>
      <w:r w:rsidR="00F12314">
        <w:rPr>
          <w:sz w:val="24"/>
          <w:szCs w:val="24"/>
          <w:lang w:eastAsia="ar-SA"/>
        </w:rPr>
        <w:t xml:space="preserve"> </w:t>
      </w:r>
      <w:r w:rsidRPr="00D9303A">
        <w:rPr>
          <w:sz w:val="24"/>
          <w:szCs w:val="24"/>
          <w:lang w:eastAsia="ar-SA"/>
        </w:rPr>
        <w:t>de horários e de pessoal; respondendo perante a Prefeitura Municipal, como responsável por todos os atos e fatos gerados e provocados pelo pessoal em atividade.</w:t>
      </w: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2.5.2</w:t>
      </w:r>
      <w:r w:rsidRPr="00D9303A">
        <w:rPr>
          <w:sz w:val="24"/>
          <w:szCs w:val="24"/>
          <w:lang w:eastAsia="ar-SA"/>
        </w:rPr>
        <w:t>Esta supervisão, apesar de responsabilidade da Contratada, será requisitada pela Prefeitura Municipal, nos mesmos moldes das demais solicitações.</w:t>
      </w: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hd w:val="clear" w:color="auto" w:fill="DBE5F1" w:themeFill="accent1" w:themeFillTint="33"/>
        <w:spacing w:line="360" w:lineRule="auto"/>
        <w:ind w:left="709"/>
        <w:jc w:val="both"/>
        <w:rPr>
          <w:b/>
          <w:sz w:val="24"/>
          <w:szCs w:val="24"/>
          <w:lang w:eastAsia="ar-SA"/>
        </w:rPr>
      </w:pPr>
      <w:r w:rsidRPr="00D9303A">
        <w:rPr>
          <w:b/>
          <w:sz w:val="24"/>
          <w:szCs w:val="24"/>
          <w:lang w:eastAsia="ar-SA"/>
        </w:rPr>
        <w:t>2.6DAS CONDIÇÕES E  MODALIDADE LICITATÓRIA DO OBJETO</w:t>
      </w:r>
    </w:p>
    <w:p w:rsidR="00D9303A" w:rsidRPr="00D9303A" w:rsidRDefault="00D9303A" w:rsidP="00D9303A">
      <w:pPr>
        <w:widowControl w:val="0"/>
        <w:spacing w:line="360" w:lineRule="auto"/>
        <w:ind w:left="709"/>
        <w:jc w:val="both"/>
        <w:rPr>
          <w:b/>
          <w:sz w:val="24"/>
          <w:szCs w:val="24"/>
          <w:lang w:eastAsia="ar-SA"/>
        </w:rPr>
      </w:pP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2.6.1</w:t>
      </w:r>
      <w:r w:rsidRPr="00D9303A">
        <w:rPr>
          <w:sz w:val="24"/>
          <w:szCs w:val="24"/>
          <w:lang w:eastAsia="ar-SA"/>
        </w:rPr>
        <w:t xml:space="preserve"> - As condições para a participação no certame licitatório serão as previstas nos arts. 27 a 31 da 8.666 de 21 de junho de 1993 e descritas no edital.</w:t>
      </w: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2.6.2</w:t>
      </w:r>
      <w:r w:rsidRPr="00D9303A">
        <w:rPr>
          <w:sz w:val="24"/>
          <w:szCs w:val="24"/>
          <w:lang w:eastAsia="ar-SA"/>
        </w:rPr>
        <w:t xml:space="preserve"> - A modalidade licitatória será definida pelo Gestor conforme a legislação vigente.</w:t>
      </w:r>
    </w:p>
    <w:p w:rsidR="00D9303A" w:rsidRPr="00D9303A" w:rsidRDefault="00D9303A" w:rsidP="00D9303A">
      <w:pPr>
        <w:widowControl w:val="0"/>
        <w:spacing w:line="360" w:lineRule="auto"/>
        <w:ind w:left="709"/>
        <w:jc w:val="both"/>
        <w:rPr>
          <w:sz w:val="24"/>
          <w:szCs w:val="24"/>
          <w:lang w:eastAsia="ar-SA"/>
        </w:rPr>
      </w:pPr>
      <w:r w:rsidRPr="00D9303A">
        <w:rPr>
          <w:b/>
          <w:sz w:val="24"/>
          <w:szCs w:val="24"/>
          <w:lang w:eastAsia="ar-SA"/>
        </w:rPr>
        <w:t>2.6.3</w:t>
      </w:r>
      <w:r w:rsidRPr="00D9303A">
        <w:rPr>
          <w:sz w:val="24"/>
          <w:szCs w:val="24"/>
          <w:lang w:eastAsia="ar-SA"/>
        </w:rPr>
        <w:t xml:space="preserve"> - Em se tratando de ser a licitante, Microempresa, Empresa de Pequeno Porte ou Micro</w:t>
      </w:r>
      <w:r w:rsidR="00CE2196">
        <w:rPr>
          <w:sz w:val="24"/>
          <w:szCs w:val="24"/>
          <w:lang w:eastAsia="ar-SA"/>
        </w:rPr>
        <w:t xml:space="preserve"> </w:t>
      </w:r>
      <w:r w:rsidRPr="00D9303A">
        <w:rPr>
          <w:sz w:val="24"/>
          <w:szCs w:val="24"/>
          <w:lang w:eastAsia="ar-SA"/>
        </w:rPr>
        <w:t>empreendedor Individual, para utilizar a prerrogativa estabelecida na Lei Complementar n.º123/2006, deverá se qualificar como tal, entregando, fora do envelope, ao Presidente da Comissão de Licitação, ainda na fase de credenciamento, certidão simplificada da Junta Comercial do Estado, sede da Empresa.</w:t>
      </w: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hd w:val="clear" w:color="auto" w:fill="DBE5F1" w:themeFill="accent1" w:themeFillTint="33"/>
        <w:spacing w:line="360" w:lineRule="auto"/>
        <w:ind w:left="709"/>
        <w:jc w:val="both"/>
        <w:rPr>
          <w:b/>
          <w:sz w:val="24"/>
          <w:szCs w:val="24"/>
          <w:lang w:eastAsia="ar-SA"/>
        </w:rPr>
      </w:pPr>
      <w:r w:rsidRPr="00D9303A">
        <w:rPr>
          <w:b/>
          <w:sz w:val="24"/>
          <w:szCs w:val="24"/>
          <w:lang w:eastAsia="ar-SA"/>
        </w:rPr>
        <w:t>2.7DAS FONTES DE  DESPESAS PARA EXECUÇÃO DO OBJETO</w:t>
      </w: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pacing w:line="360" w:lineRule="auto"/>
        <w:ind w:left="709"/>
        <w:jc w:val="both"/>
        <w:rPr>
          <w:sz w:val="24"/>
          <w:szCs w:val="24"/>
          <w:lang w:eastAsia="ar-SA"/>
        </w:rPr>
      </w:pPr>
      <w:r w:rsidRPr="00D9303A">
        <w:rPr>
          <w:sz w:val="24"/>
          <w:szCs w:val="24"/>
          <w:lang w:eastAsia="ar-SA"/>
        </w:rPr>
        <w:t xml:space="preserve">A despesa decorrente da execução do objeto do presente termo de referência será classificada pelo Órgão responsável por Orçamento e Despesas da Prefeitura Municipal </w:t>
      </w:r>
      <w:r w:rsidRPr="00D9303A">
        <w:rPr>
          <w:sz w:val="24"/>
          <w:szCs w:val="24"/>
          <w:lang w:eastAsia="ar-SA"/>
        </w:rPr>
        <w:lastRenderedPageBreak/>
        <w:t>de Bom Jardim, na seguinte forma:</w:t>
      </w:r>
    </w:p>
    <w:p w:rsidR="00D9303A" w:rsidRPr="00D9303A" w:rsidRDefault="00D9303A" w:rsidP="00D9303A">
      <w:pPr>
        <w:widowControl w:val="0"/>
        <w:spacing w:line="360" w:lineRule="auto"/>
        <w:ind w:left="709"/>
        <w:jc w:val="both"/>
        <w:rPr>
          <w:sz w:val="24"/>
          <w:szCs w:val="24"/>
          <w:lang w:eastAsia="ar-SA"/>
        </w:rPr>
      </w:pPr>
    </w:p>
    <w:tbl>
      <w:tblPr>
        <w:tblStyle w:val="Tabelacomgrade"/>
        <w:tblW w:w="0" w:type="auto"/>
        <w:tblInd w:w="709" w:type="dxa"/>
        <w:tblLook w:val="04A0"/>
      </w:tblPr>
      <w:tblGrid>
        <w:gridCol w:w="2191"/>
        <w:gridCol w:w="2264"/>
        <w:gridCol w:w="2250"/>
        <w:gridCol w:w="2157"/>
      </w:tblGrid>
      <w:tr w:rsidR="00D9303A" w:rsidRPr="00D9303A" w:rsidTr="00D9303A">
        <w:tc>
          <w:tcPr>
            <w:tcW w:w="235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r w:rsidRPr="00D9303A">
              <w:rPr>
                <w:rFonts w:ascii="Times New Roman" w:hAnsi="Times New Roman" w:cs="Times New Roman"/>
                <w:sz w:val="24"/>
                <w:szCs w:val="24"/>
                <w:lang w:eastAsia="ar-SA"/>
              </w:rPr>
              <w:t>Conta</w:t>
            </w:r>
          </w:p>
        </w:tc>
        <w:tc>
          <w:tcPr>
            <w:tcW w:w="239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r w:rsidRPr="00D9303A">
              <w:rPr>
                <w:rFonts w:ascii="Times New Roman" w:hAnsi="Times New Roman" w:cs="Times New Roman"/>
                <w:sz w:val="24"/>
                <w:szCs w:val="24"/>
                <w:lang w:eastAsia="ar-SA"/>
              </w:rPr>
              <w:t>Programa de Trabalho</w:t>
            </w:r>
          </w:p>
        </w:tc>
        <w:tc>
          <w:tcPr>
            <w:tcW w:w="2387"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r w:rsidRPr="00D9303A">
              <w:rPr>
                <w:rFonts w:ascii="Times New Roman" w:hAnsi="Times New Roman" w:cs="Times New Roman"/>
                <w:sz w:val="24"/>
                <w:szCs w:val="24"/>
                <w:lang w:eastAsia="ar-SA"/>
              </w:rPr>
              <w:t>Natureza Despesa</w:t>
            </w:r>
          </w:p>
        </w:tc>
        <w:tc>
          <w:tcPr>
            <w:tcW w:w="2293" w:type="dxa"/>
            <w:tcBorders>
              <w:top w:val="nil"/>
              <w:right w:val="nil"/>
            </w:tcBorders>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r>
      <w:tr w:rsidR="00D9303A" w:rsidRPr="00D9303A" w:rsidTr="00D9303A">
        <w:tc>
          <w:tcPr>
            <w:tcW w:w="235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39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387"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293"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r w:rsidRPr="00D9303A">
              <w:rPr>
                <w:rFonts w:ascii="Times New Roman" w:hAnsi="Times New Roman" w:cs="Times New Roman"/>
                <w:sz w:val="24"/>
                <w:szCs w:val="24"/>
                <w:lang w:eastAsia="ar-SA"/>
              </w:rPr>
              <w:t>serviços</w:t>
            </w:r>
          </w:p>
        </w:tc>
      </w:tr>
      <w:tr w:rsidR="00D9303A" w:rsidRPr="00D9303A" w:rsidTr="00D9303A">
        <w:tc>
          <w:tcPr>
            <w:tcW w:w="235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395"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387"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p>
        </w:tc>
        <w:tc>
          <w:tcPr>
            <w:tcW w:w="2293" w:type="dxa"/>
          </w:tcPr>
          <w:p w:rsidR="00D9303A" w:rsidRPr="00D9303A" w:rsidRDefault="00D9303A" w:rsidP="00D9303A">
            <w:pPr>
              <w:widowControl w:val="0"/>
              <w:spacing w:line="360" w:lineRule="auto"/>
              <w:jc w:val="both"/>
              <w:rPr>
                <w:rFonts w:ascii="Times New Roman" w:hAnsi="Times New Roman" w:cs="Times New Roman"/>
                <w:sz w:val="24"/>
                <w:szCs w:val="24"/>
                <w:lang w:eastAsia="ar-SA"/>
              </w:rPr>
            </w:pPr>
            <w:r w:rsidRPr="00D9303A">
              <w:rPr>
                <w:rFonts w:ascii="Times New Roman" w:hAnsi="Times New Roman" w:cs="Times New Roman"/>
                <w:sz w:val="24"/>
                <w:szCs w:val="24"/>
                <w:lang w:eastAsia="ar-SA"/>
              </w:rPr>
              <w:t>serviços</w:t>
            </w:r>
          </w:p>
        </w:tc>
      </w:tr>
    </w:tbl>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pacing w:line="360" w:lineRule="auto"/>
        <w:ind w:left="709"/>
        <w:jc w:val="both"/>
        <w:rPr>
          <w:sz w:val="24"/>
          <w:szCs w:val="24"/>
          <w:lang w:eastAsia="ar-SA"/>
        </w:rPr>
      </w:pPr>
    </w:p>
    <w:p w:rsidR="00D9303A" w:rsidRPr="00D9303A" w:rsidRDefault="00D9303A" w:rsidP="00D9303A">
      <w:pPr>
        <w:widowControl w:val="0"/>
        <w:shd w:val="clear" w:color="auto" w:fill="DBE5F1" w:themeFill="accent1" w:themeFillTint="33"/>
        <w:spacing w:line="360" w:lineRule="auto"/>
        <w:ind w:left="709"/>
        <w:jc w:val="both"/>
        <w:rPr>
          <w:b/>
          <w:sz w:val="24"/>
          <w:szCs w:val="24"/>
          <w:lang w:eastAsia="ar-SA"/>
        </w:rPr>
      </w:pPr>
      <w:r w:rsidRPr="00D9303A">
        <w:rPr>
          <w:b/>
          <w:sz w:val="24"/>
          <w:szCs w:val="24"/>
          <w:lang w:eastAsia="ar-SA"/>
        </w:rPr>
        <w:t>2.8DA IMPUGNAÇÃO DO ATO CONVOCATÓRIO</w:t>
      </w:r>
    </w:p>
    <w:p w:rsidR="00D9303A" w:rsidRPr="00D9303A" w:rsidRDefault="00D9303A" w:rsidP="00D9303A">
      <w:pPr>
        <w:widowControl w:val="0"/>
        <w:spacing w:line="360" w:lineRule="auto"/>
        <w:ind w:left="709"/>
        <w:jc w:val="both"/>
        <w:rPr>
          <w:sz w:val="24"/>
          <w:szCs w:val="24"/>
          <w:lang w:eastAsia="ar-SA"/>
        </w:rPr>
      </w:pPr>
      <w:r w:rsidRPr="00D9303A">
        <w:rPr>
          <w:sz w:val="24"/>
          <w:szCs w:val="24"/>
          <w:lang w:eastAsia="ar-SA"/>
        </w:rPr>
        <w:t>As definições para a impugnação do ato convocatório serão definidas pelo gestorno edital, conforme a Lei 8666/93.</w:t>
      </w:r>
    </w:p>
    <w:p w:rsidR="00D9303A" w:rsidRPr="00D9303A" w:rsidRDefault="00D9303A" w:rsidP="00D9303A">
      <w:pPr>
        <w:pStyle w:val="Recuodecorpodetexto2"/>
        <w:spacing w:line="360" w:lineRule="auto"/>
        <w:rPr>
          <w:b/>
          <w:bCs/>
          <w:sz w:val="24"/>
          <w:szCs w:val="24"/>
        </w:rPr>
      </w:pPr>
    </w:p>
    <w:p w:rsidR="00D9303A" w:rsidRPr="00D9303A" w:rsidRDefault="00D9303A" w:rsidP="00CE2196">
      <w:pPr>
        <w:shd w:val="clear" w:color="auto" w:fill="FBD4B4" w:themeFill="accent6" w:themeFillTint="66"/>
        <w:ind w:left="567" w:hanging="567"/>
        <w:jc w:val="both"/>
        <w:rPr>
          <w:b/>
          <w:bCs/>
          <w:color w:val="000000" w:themeColor="text1"/>
          <w:sz w:val="24"/>
          <w:szCs w:val="24"/>
        </w:rPr>
      </w:pPr>
      <w:r w:rsidRPr="00D9303A">
        <w:rPr>
          <w:b/>
          <w:bCs/>
          <w:color w:val="000000"/>
          <w:sz w:val="24"/>
          <w:szCs w:val="24"/>
        </w:rPr>
        <w:t xml:space="preserve">3DO </w:t>
      </w:r>
      <w:r w:rsidRPr="00D9303A">
        <w:rPr>
          <w:b/>
          <w:bCs/>
          <w:color w:val="000000" w:themeColor="text1"/>
          <w:sz w:val="24"/>
          <w:szCs w:val="24"/>
        </w:rPr>
        <w:t>PRAZO</w:t>
      </w:r>
    </w:p>
    <w:p w:rsidR="00D9303A" w:rsidRPr="00D9303A" w:rsidRDefault="00D9303A" w:rsidP="00D9303A">
      <w:pPr>
        <w:ind w:firstLine="720"/>
        <w:jc w:val="both"/>
        <w:rPr>
          <w:b/>
          <w:bCs/>
          <w:color w:val="000000" w:themeColor="text1"/>
          <w:sz w:val="24"/>
          <w:szCs w:val="24"/>
        </w:rPr>
      </w:pPr>
    </w:p>
    <w:p w:rsidR="00D9303A" w:rsidRPr="00D9303A" w:rsidRDefault="00D9303A" w:rsidP="00D9303A">
      <w:pPr>
        <w:ind w:left="709"/>
        <w:jc w:val="both"/>
        <w:rPr>
          <w:color w:val="000000" w:themeColor="text1"/>
          <w:sz w:val="24"/>
          <w:szCs w:val="24"/>
          <w:lang w:eastAsia="ar-SA"/>
        </w:rPr>
      </w:pPr>
      <w:r w:rsidRPr="00D9303A">
        <w:rPr>
          <w:color w:val="000000" w:themeColor="text1"/>
          <w:sz w:val="24"/>
          <w:szCs w:val="24"/>
          <w:lang w:eastAsia="ar-SA"/>
        </w:rPr>
        <w:t>A contratação vigerá pelo período de 08 meses a contar de sua assinatura, podendo ser prorrogada por iguais e sucessivos períodos até o limite de tempo determinado pela legislação pertinente, desde que haja interesse da Administração.</w:t>
      </w:r>
    </w:p>
    <w:p w:rsidR="00D9303A" w:rsidRPr="00D9303A" w:rsidRDefault="00D9303A" w:rsidP="00D9303A">
      <w:pPr>
        <w:ind w:left="709"/>
        <w:jc w:val="both"/>
        <w:rPr>
          <w:color w:val="000000" w:themeColor="text1"/>
          <w:sz w:val="24"/>
          <w:szCs w:val="24"/>
          <w:lang w:eastAsia="ar-SA"/>
        </w:rPr>
      </w:pPr>
    </w:p>
    <w:p w:rsidR="00D9303A" w:rsidRPr="00D9303A" w:rsidRDefault="00D9303A" w:rsidP="00D9303A">
      <w:pPr>
        <w:ind w:left="709"/>
        <w:jc w:val="both"/>
        <w:rPr>
          <w:b/>
          <w:bCs/>
          <w:color w:val="000000" w:themeColor="text1"/>
          <w:sz w:val="24"/>
          <w:szCs w:val="24"/>
        </w:rPr>
      </w:pPr>
    </w:p>
    <w:p w:rsidR="00D9303A" w:rsidRPr="00D9303A" w:rsidRDefault="00D9303A" w:rsidP="00D9303A">
      <w:pPr>
        <w:widowControl w:val="0"/>
        <w:jc w:val="center"/>
        <w:rPr>
          <w:sz w:val="24"/>
          <w:szCs w:val="24"/>
        </w:rPr>
      </w:pPr>
    </w:p>
    <w:p w:rsidR="00D63962" w:rsidRPr="00D63962" w:rsidRDefault="00D63962" w:rsidP="00D63962">
      <w:pPr>
        <w:shd w:val="clear" w:color="auto" w:fill="FBD4B4"/>
        <w:tabs>
          <w:tab w:val="left" w:pos="1223"/>
          <w:tab w:val="left" w:pos="3250"/>
        </w:tabs>
        <w:spacing w:line="276" w:lineRule="auto"/>
        <w:ind w:left="709"/>
        <w:rPr>
          <w:b/>
          <w:bCs/>
          <w:sz w:val="24"/>
        </w:rPr>
      </w:pPr>
      <w:r w:rsidRPr="00D63962">
        <w:rPr>
          <w:b/>
          <w:bCs/>
          <w:sz w:val="24"/>
          <w:lang w:eastAsia="ar-SA"/>
        </w:rPr>
        <w:t>4</w:t>
      </w:r>
      <w:r>
        <w:rPr>
          <w:b/>
          <w:bCs/>
          <w:sz w:val="24"/>
          <w:lang w:eastAsia="ar-SA"/>
        </w:rPr>
        <w:t xml:space="preserve"> </w:t>
      </w:r>
      <w:r w:rsidRPr="00D63962">
        <w:rPr>
          <w:b/>
          <w:bCs/>
          <w:sz w:val="24"/>
        </w:rPr>
        <w:t>DOS PREÇOS ESTIMADOS PELA ADMINISTRAÇÃO</w:t>
      </w:r>
    </w:p>
    <w:p w:rsidR="00D63962" w:rsidRPr="00D63962" w:rsidRDefault="00D63962" w:rsidP="00D63962">
      <w:pPr>
        <w:tabs>
          <w:tab w:val="left" w:pos="1223"/>
          <w:tab w:val="left" w:pos="3250"/>
        </w:tabs>
        <w:suppressAutoHyphens/>
        <w:spacing w:line="276" w:lineRule="auto"/>
        <w:ind w:left="2148"/>
        <w:rPr>
          <w:b/>
          <w:bCs/>
          <w:sz w:val="24"/>
          <w:lang w:eastAsia="ar-SA"/>
        </w:rPr>
      </w:pPr>
    </w:p>
    <w:p w:rsidR="003D4388" w:rsidRPr="003D4388" w:rsidRDefault="003D4388" w:rsidP="003D4388">
      <w:pPr>
        <w:tabs>
          <w:tab w:val="left" w:pos="1223"/>
          <w:tab w:val="left" w:pos="3250"/>
        </w:tabs>
        <w:suppressAutoHyphens/>
        <w:ind w:left="709"/>
        <w:jc w:val="both"/>
        <w:rPr>
          <w:bCs/>
          <w:sz w:val="24"/>
          <w:szCs w:val="24"/>
          <w:lang w:eastAsia="ar-SA"/>
        </w:rPr>
      </w:pPr>
      <w:r w:rsidRPr="003D4388">
        <w:rPr>
          <w:b/>
          <w:bCs/>
          <w:sz w:val="24"/>
          <w:szCs w:val="24"/>
          <w:lang w:eastAsia="ar-SA"/>
        </w:rPr>
        <w:t>4.1</w:t>
      </w:r>
      <w:r w:rsidRPr="003D4388">
        <w:rPr>
          <w:bCs/>
          <w:sz w:val="24"/>
          <w:szCs w:val="24"/>
          <w:lang w:eastAsia="ar-SA"/>
        </w:rPr>
        <w:t xml:space="preserve">O valor total estimado para execução do objeto deverá ser cotado  de acordo com as normas vigentes, pelo Setor Responsável, considerando os preços praticados por pesquisa de mercado. Os preços deverão ser unitário por tipo de veículo utilizado, considerando o deslocamento e depreciação por KM (quilômetro) rodado, nele incluídos todos os tributos, encargos, despesas diretas e indiretas e benefícios, abastecidos de combustível, manutenção corretiva e preventiva, conforme </w:t>
      </w:r>
      <w:r w:rsidRPr="003D4388">
        <w:rPr>
          <w:b/>
          <w:bCs/>
          <w:sz w:val="24"/>
          <w:szCs w:val="24"/>
          <w:lang w:eastAsia="ar-SA"/>
        </w:rPr>
        <w:t>ANEXO 6</w:t>
      </w:r>
      <w:r w:rsidRPr="003D4388">
        <w:rPr>
          <w:bCs/>
          <w:sz w:val="24"/>
          <w:szCs w:val="24"/>
          <w:lang w:eastAsia="ar-SA"/>
        </w:rPr>
        <w:t xml:space="preserve"> do Presente Termo de Referência.</w:t>
      </w:r>
    </w:p>
    <w:p w:rsidR="00D9303A" w:rsidRPr="00D9303A" w:rsidRDefault="00D9303A" w:rsidP="00D9303A">
      <w:pPr>
        <w:pStyle w:val="PargrafodaLista"/>
        <w:numPr>
          <w:ilvl w:val="0"/>
          <w:numId w:val="0"/>
        </w:numPr>
        <w:tabs>
          <w:tab w:val="left" w:pos="1223"/>
          <w:tab w:val="left" w:pos="3250"/>
        </w:tabs>
        <w:ind w:left="709"/>
        <w:rPr>
          <w:bCs/>
        </w:rPr>
      </w:pPr>
    </w:p>
    <w:p w:rsidR="00D9303A" w:rsidRPr="00D9303A" w:rsidRDefault="00D9303A" w:rsidP="00D9303A">
      <w:pPr>
        <w:pStyle w:val="PargrafodaLista"/>
        <w:numPr>
          <w:ilvl w:val="0"/>
          <w:numId w:val="0"/>
        </w:numPr>
        <w:tabs>
          <w:tab w:val="left" w:pos="1223"/>
          <w:tab w:val="left" w:pos="3250"/>
        </w:tabs>
        <w:ind w:left="709"/>
        <w:rPr>
          <w:bCs/>
        </w:rPr>
      </w:pPr>
      <w:r w:rsidRPr="00D9303A">
        <w:rPr>
          <w:b/>
          <w:bCs/>
        </w:rPr>
        <w:t>4.2</w:t>
      </w:r>
      <w:r w:rsidRPr="00D9303A">
        <w:rPr>
          <w:bCs/>
        </w:rPr>
        <w:t>No valor proposto pela licitante deverão estar incluídos os custos acima mencionados e os serviços de motoristas, chefe de transporte/atendentes, monitores (quando for o caso) e demais pessoas envolvidas, bem como todos os custos diretos e indiretos, relacionadas a direitos trabalhistas, previdenciários ou societários.</w:t>
      </w:r>
    </w:p>
    <w:p w:rsidR="00D9303A" w:rsidRPr="00D9303A" w:rsidRDefault="00D9303A" w:rsidP="00D9303A">
      <w:pPr>
        <w:pStyle w:val="PargrafodaLista"/>
        <w:numPr>
          <w:ilvl w:val="0"/>
          <w:numId w:val="0"/>
        </w:numPr>
        <w:shd w:val="clear" w:color="auto" w:fill="C6D9F1" w:themeFill="text2" w:themeFillTint="33"/>
        <w:tabs>
          <w:tab w:val="left" w:pos="1223"/>
          <w:tab w:val="left" w:pos="3250"/>
        </w:tabs>
        <w:ind w:left="709"/>
        <w:rPr>
          <w:bCs/>
        </w:rPr>
      </w:pPr>
      <w:r w:rsidRPr="00D9303A">
        <w:rPr>
          <w:b/>
          <w:bCs/>
          <w:shd w:val="clear" w:color="auto" w:fill="C6D9F1" w:themeFill="text2" w:themeFillTint="33"/>
        </w:rPr>
        <w:t>4.3CRONOGRAMA DE DESEMBOLSO FINANCEIRO</w:t>
      </w:r>
    </w:p>
    <w:p w:rsidR="00D9303A" w:rsidRPr="00D9303A" w:rsidRDefault="00D9303A" w:rsidP="00D9303A">
      <w:pPr>
        <w:pStyle w:val="PargrafodaLista"/>
        <w:numPr>
          <w:ilvl w:val="0"/>
          <w:numId w:val="0"/>
        </w:numPr>
        <w:tabs>
          <w:tab w:val="left" w:pos="1223"/>
          <w:tab w:val="left" w:pos="3250"/>
        </w:tabs>
        <w:ind w:left="709"/>
        <w:rPr>
          <w:bCs/>
        </w:rPr>
      </w:pPr>
    </w:p>
    <w:p w:rsidR="00D9303A" w:rsidRPr="00D9303A" w:rsidRDefault="00D9303A" w:rsidP="00D9303A">
      <w:pPr>
        <w:pStyle w:val="PargrafodaLista"/>
        <w:numPr>
          <w:ilvl w:val="0"/>
          <w:numId w:val="0"/>
        </w:numPr>
        <w:tabs>
          <w:tab w:val="left" w:pos="1223"/>
          <w:tab w:val="left" w:pos="3250"/>
        </w:tabs>
        <w:ind w:left="709"/>
        <w:rPr>
          <w:b/>
          <w:bCs/>
        </w:rPr>
      </w:pPr>
      <w:r w:rsidRPr="00D9303A">
        <w:rPr>
          <w:bCs/>
        </w:rPr>
        <w:t xml:space="preserve">O cronograma de Desembolso Financeiro fará parte do </w:t>
      </w:r>
      <w:r w:rsidRPr="00D9303A">
        <w:rPr>
          <w:b/>
          <w:bCs/>
        </w:rPr>
        <w:t>ANEXO 6</w:t>
      </w:r>
    </w:p>
    <w:p w:rsidR="00D9303A" w:rsidRPr="00D9303A" w:rsidRDefault="00D9303A" w:rsidP="00D9303A">
      <w:pPr>
        <w:pStyle w:val="PargrafodaLista"/>
        <w:numPr>
          <w:ilvl w:val="0"/>
          <w:numId w:val="0"/>
        </w:numPr>
        <w:tabs>
          <w:tab w:val="left" w:pos="1223"/>
          <w:tab w:val="left" w:pos="3250"/>
        </w:tabs>
        <w:ind w:left="709"/>
        <w:rPr>
          <w:bCs/>
        </w:rPr>
      </w:pPr>
    </w:p>
    <w:p w:rsidR="00D9303A" w:rsidRPr="00D9303A" w:rsidRDefault="00D9303A" w:rsidP="00D9303A">
      <w:pPr>
        <w:pStyle w:val="PargrafodaLista"/>
        <w:numPr>
          <w:ilvl w:val="0"/>
          <w:numId w:val="0"/>
        </w:numPr>
        <w:tabs>
          <w:tab w:val="left" w:pos="1223"/>
          <w:tab w:val="left" w:pos="3250"/>
        </w:tabs>
        <w:ind w:left="709"/>
        <w:rPr>
          <w:bCs/>
        </w:rPr>
      </w:pPr>
      <w:r w:rsidRPr="00D9303A">
        <w:rPr>
          <w:b/>
          <w:bCs/>
        </w:rPr>
        <w:lastRenderedPageBreak/>
        <w:t>4.4</w:t>
      </w:r>
      <w:r w:rsidRPr="00D9303A">
        <w:rPr>
          <w:bCs/>
        </w:rPr>
        <w:t>Todos os custos diretos e indiretos, direitos trabalhistas, previdenciários ou societários, assim como custos oriundos de  subcontratações serão de inteira responsabilidade da contratada.</w:t>
      </w:r>
    </w:p>
    <w:p w:rsidR="00D9303A" w:rsidRPr="00D9303A" w:rsidRDefault="00D9303A" w:rsidP="00D9303A">
      <w:pPr>
        <w:widowControl w:val="0"/>
        <w:spacing w:line="360" w:lineRule="auto"/>
        <w:ind w:left="709"/>
        <w:jc w:val="both"/>
        <w:rPr>
          <w:color w:val="FF0000"/>
          <w:sz w:val="24"/>
          <w:szCs w:val="24"/>
        </w:rPr>
      </w:pPr>
    </w:p>
    <w:p w:rsidR="00D9303A" w:rsidRPr="00D9303A" w:rsidRDefault="00D9303A" w:rsidP="00D9303A">
      <w:pPr>
        <w:shd w:val="clear" w:color="auto" w:fill="FBD4B4"/>
        <w:spacing w:after="200" w:line="276" w:lineRule="auto"/>
        <w:rPr>
          <w:b/>
          <w:bCs/>
          <w:sz w:val="24"/>
          <w:szCs w:val="24"/>
        </w:rPr>
      </w:pPr>
      <w:r w:rsidRPr="00D9303A">
        <w:rPr>
          <w:b/>
          <w:bCs/>
          <w:sz w:val="24"/>
          <w:szCs w:val="24"/>
        </w:rPr>
        <w:t>5  DADESCRIÇÃO DO TRANSPORTEESCOLAR E ITINERÁRIOS</w:t>
      </w:r>
    </w:p>
    <w:p w:rsidR="00D9303A" w:rsidRPr="00D9303A" w:rsidRDefault="00D9303A" w:rsidP="00D9303A">
      <w:pPr>
        <w:pStyle w:val="PargrafodaLista"/>
        <w:widowControl w:val="0"/>
        <w:numPr>
          <w:ilvl w:val="0"/>
          <w:numId w:val="0"/>
        </w:numPr>
        <w:spacing w:after="200"/>
        <w:ind w:left="709"/>
        <w:rPr>
          <w:bCs/>
        </w:rPr>
      </w:pPr>
      <w:r w:rsidRPr="00D9303A">
        <w:rPr>
          <w:bCs/>
        </w:rPr>
        <w:t>O transporte deverá atender aos alunos credenciados pela Secretaria Municipal de Educação em 17 (dezessete) pontos escolares, sendo 16 unidades escolares e um anexo, realizando o translado necessário para entre sua residência ou ponto de referênciae suas respectivas unidades escolares.</w:t>
      </w:r>
    </w:p>
    <w:p w:rsidR="00D9303A" w:rsidRPr="00D9303A" w:rsidRDefault="00D9303A" w:rsidP="00D9303A">
      <w:pPr>
        <w:widowControl w:val="0"/>
        <w:spacing w:after="200"/>
        <w:ind w:left="1418"/>
        <w:rPr>
          <w:b/>
          <w:bCs/>
        </w:rPr>
      </w:pPr>
      <w:r w:rsidRPr="00D9303A">
        <w:rPr>
          <w:b/>
          <w:bCs/>
        </w:rPr>
        <w:t xml:space="preserve"> 5.1. Transporte Escolar -Utilitário </w:t>
      </w:r>
    </w:p>
    <w:p w:rsidR="00D9303A" w:rsidRPr="00D9303A" w:rsidRDefault="00D9303A" w:rsidP="00D9303A">
      <w:pPr>
        <w:pStyle w:val="PargrafodaLista"/>
        <w:widowControl w:val="0"/>
        <w:numPr>
          <w:ilvl w:val="0"/>
          <w:numId w:val="0"/>
        </w:numPr>
        <w:suppressAutoHyphens w:val="0"/>
        <w:spacing w:after="200"/>
        <w:ind w:left="851"/>
        <w:rPr>
          <w:bCs/>
        </w:rPr>
      </w:pPr>
      <w:r w:rsidRPr="00D9303A">
        <w:rPr>
          <w:bCs/>
        </w:rPr>
        <w:t xml:space="preserve">Para efeito da presente contratação, define-se por veículo para transporte de alunos camionete padrão </w:t>
      </w:r>
      <w:r w:rsidRPr="00D9303A">
        <w:rPr>
          <w:b/>
          <w:bCs/>
          <w:u w:val="single"/>
        </w:rPr>
        <w:t>utilitário tipo Kombi</w:t>
      </w:r>
      <w:r w:rsidRPr="00D9303A">
        <w:rPr>
          <w:bCs/>
        </w:rPr>
        <w:t xml:space="preserve">, </w:t>
      </w:r>
      <w:r w:rsidRPr="00D9303A">
        <w:rPr>
          <w:b/>
          <w:bCs/>
        </w:rPr>
        <w:t xml:space="preserve">com capacidade mínima para 08 (oito) passageiros e </w:t>
      </w:r>
      <w:r w:rsidRPr="00D9303A">
        <w:rPr>
          <w:b/>
          <w:bCs/>
          <w:u w:val="single"/>
        </w:rPr>
        <w:t>os demais determinados</w:t>
      </w:r>
      <w:r w:rsidRPr="00D9303A">
        <w:rPr>
          <w:b/>
          <w:bCs/>
        </w:rPr>
        <w:t xml:space="preserve"> no art.1ºdaLei Municipal n° 1339/12, abaixo destacada:</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Art. 1º - Altera o art. 8º da Lei Municipal nº 1304, de 01 de Abril de 2011, que passa a vigorar com a seguinte redação:</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Art.8º - A prestação do serviço de transporte escolar só pode ser realizada em veículo tipo Kombi, camioneta, dotado de 4 portas, com capacidade mínima de uma tonelada e 8 passageiros, descrito no certificado de registro do veículo, em ônibus e microônibus destinados ao transporte de passageiros, sua vida útil não poderá ultrapassar 15 (quinze) anos, a contar do ano de fabricação do seu chassi, observadas a classificação conforme artigo 96 do CTB, o que segue abaixo:</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I- Quanto à tração:</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a) Automotor</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II- Espécie:</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I- De passageiros</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 xml:space="preserve">a) - </w:t>
      </w:r>
      <w:r w:rsidR="00F12314" w:rsidRPr="00D9303A">
        <w:rPr>
          <w:bCs/>
          <w:i/>
        </w:rPr>
        <w:t>Microônibus</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b)-  ônibus</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lastRenderedPageBreak/>
        <w:t>c) - Kombi</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d) - Van</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e) - Misto</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1- Camioneta;</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III- quanto à categoria:</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a ) Aluguel</w:t>
      </w:r>
    </w:p>
    <w:p w:rsidR="00D9303A" w:rsidRPr="00D9303A" w:rsidRDefault="00D9303A" w:rsidP="00D9303A">
      <w:pPr>
        <w:pStyle w:val="PargrafodaLista"/>
        <w:widowControl w:val="0"/>
        <w:numPr>
          <w:ilvl w:val="0"/>
          <w:numId w:val="0"/>
        </w:numPr>
        <w:suppressAutoHyphens w:val="0"/>
        <w:spacing w:after="200"/>
        <w:ind w:left="851"/>
        <w:rPr>
          <w:bCs/>
          <w:i/>
        </w:rPr>
      </w:pPr>
      <w:r w:rsidRPr="00D9303A">
        <w:rPr>
          <w:bCs/>
          <w:i/>
        </w:rPr>
        <w:t>(...)”</w:t>
      </w:r>
    </w:p>
    <w:p w:rsidR="00D9303A" w:rsidRPr="00D9303A" w:rsidRDefault="00D9303A" w:rsidP="00D9303A">
      <w:pPr>
        <w:pStyle w:val="PargrafodaLista"/>
        <w:widowControl w:val="0"/>
        <w:numPr>
          <w:ilvl w:val="0"/>
          <w:numId w:val="0"/>
        </w:numPr>
        <w:suppressAutoHyphens w:val="0"/>
        <w:spacing w:after="200"/>
        <w:ind w:left="851"/>
        <w:rPr>
          <w:b/>
          <w:bCs/>
        </w:rPr>
      </w:pPr>
      <w:r w:rsidRPr="00D9303A">
        <w:rPr>
          <w:b/>
          <w:bCs/>
        </w:rPr>
        <w:t>5.2</w:t>
      </w:r>
      <w:r w:rsidRPr="00D9303A">
        <w:rPr>
          <w:bCs/>
        </w:rPr>
        <w:t>Os veículos deverão portar</w:t>
      </w:r>
      <w:r w:rsidR="00F12314">
        <w:rPr>
          <w:bCs/>
        </w:rPr>
        <w:t xml:space="preserve"> </w:t>
      </w:r>
      <w:r w:rsidRPr="00D9303A">
        <w:rPr>
          <w:bCs/>
        </w:rPr>
        <w:t xml:space="preserve">cinto de segurança, em perfeitas condições de trafegabilidade, documentação atualizada com as obrigações fiscais e em bom estado de conservação e com todos os </w:t>
      </w:r>
      <w:r w:rsidRPr="00D9303A">
        <w:rPr>
          <w:b/>
          <w:bCs/>
        </w:rPr>
        <w:t>requisitos de</w:t>
      </w:r>
      <w:r w:rsidR="00F12314">
        <w:rPr>
          <w:b/>
          <w:bCs/>
        </w:rPr>
        <w:t xml:space="preserve"> </w:t>
      </w:r>
      <w:r w:rsidRPr="00D9303A">
        <w:rPr>
          <w:b/>
          <w:bCs/>
        </w:rPr>
        <w:t>segurança exigidos pela legislação e motorista devidamente habilitado para o serviço contratado.</w:t>
      </w:r>
    </w:p>
    <w:p w:rsidR="00D9303A" w:rsidRPr="00D9303A" w:rsidRDefault="00D9303A" w:rsidP="00D9303A">
      <w:pPr>
        <w:pStyle w:val="PargrafodaLista"/>
        <w:widowControl w:val="0"/>
        <w:numPr>
          <w:ilvl w:val="0"/>
          <w:numId w:val="0"/>
        </w:numPr>
        <w:suppressAutoHyphens w:val="0"/>
        <w:spacing w:after="200"/>
        <w:ind w:left="851"/>
        <w:rPr>
          <w:b/>
          <w:bCs/>
        </w:rPr>
      </w:pPr>
      <w:r w:rsidRPr="00D9303A">
        <w:rPr>
          <w:b/>
          <w:bCs/>
        </w:rPr>
        <w:t>5.3</w:t>
      </w:r>
      <w:r w:rsidRPr="00D9303A">
        <w:rPr>
          <w:bCs/>
        </w:rPr>
        <w:t xml:space="preserve">O itinerário das rotas cadastradas nas linhas de atendimento, será descrito no </w:t>
      </w:r>
      <w:r w:rsidRPr="00D9303A">
        <w:rPr>
          <w:b/>
          <w:bCs/>
        </w:rPr>
        <w:t>Anexo 5</w:t>
      </w:r>
      <w:r w:rsidRPr="00D9303A">
        <w:rPr>
          <w:bCs/>
        </w:rPr>
        <w:t xml:space="preserve"> do presente termo de referência.</w:t>
      </w:r>
    </w:p>
    <w:p w:rsidR="00D9303A" w:rsidRPr="00D9303A" w:rsidRDefault="00D9303A" w:rsidP="00D9303A">
      <w:pPr>
        <w:pStyle w:val="PargrafodaLista"/>
        <w:widowControl w:val="0"/>
        <w:shd w:val="clear" w:color="auto" w:fill="FBD4B4" w:themeFill="accent6" w:themeFillTint="66"/>
        <w:spacing w:after="200"/>
        <w:ind w:left="142"/>
        <w:rPr>
          <w:b/>
          <w:bCs/>
        </w:rPr>
      </w:pPr>
      <w:r w:rsidRPr="00D9303A">
        <w:rPr>
          <w:b/>
          <w:bCs/>
        </w:rPr>
        <w:t>6  DOS VEÍCULOS</w:t>
      </w:r>
    </w:p>
    <w:p w:rsidR="00D9303A" w:rsidRPr="00D9303A" w:rsidRDefault="00D9303A" w:rsidP="00D9303A">
      <w:pPr>
        <w:pStyle w:val="PargrafodaLista"/>
        <w:widowControl w:val="0"/>
        <w:numPr>
          <w:ilvl w:val="0"/>
          <w:numId w:val="0"/>
        </w:numPr>
        <w:spacing w:after="200"/>
        <w:ind w:left="851"/>
        <w:rPr>
          <w:bCs/>
        </w:rPr>
      </w:pPr>
      <w:r w:rsidRPr="00D9303A">
        <w:rPr>
          <w:b/>
          <w:bCs/>
        </w:rPr>
        <w:t xml:space="preserve"> 6.1</w:t>
      </w:r>
      <w:r w:rsidRPr="00D9303A">
        <w:rPr>
          <w:bCs/>
        </w:rPr>
        <w:t>O veículo não poderá operar com idade de fabricação superior a determinada na  Lei Municipal  nº 1339/12, quer seja 15 (quinze) anos, a contar do ano de fabricação do seu chassi , durante todo o período a contratação.</w:t>
      </w:r>
    </w:p>
    <w:p w:rsidR="00D9303A" w:rsidRPr="00D9303A" w:rsidRDefault="00D9303A" w:rsidP="00D9303A">
      <w:pPr>
        <w:pStyle w:val="PargrafodaLista"/>
        <w:widowControl w:val="0"/>
        <w:numPr>
          <w:ilvl w:val="0"/>
          <w:numId w:val="0"/>
        </w:numPr>
        <w:spacing w:after="200"/>
        <w:ind w:left="851"/>
        <w:rPr>
          <w:bCs/>
        </w:rPr>
      </w:pPr>
      <w:r w:rsidRPr="00D9303A">
        <w:rPr>
          <w:b/>
          <w:bCs/>
        </w:rPr>
        <w:t>6.2</w:t>
      </w:r>
      <w:r w:rsidRPr="00D9303A">
        <w:rPr>
          <w:bCs/>
        </w:rPr>
        <w:t>O veículo deverá estar segurado, na ocasião da contratação, com cobertura total a qualquer sinistro, incluindo APP (Acidentes Pessoais por Passageiros) e RCF (Responsabilidade Civil Facultativa), a ser renovado e reajustado anualmente.</w:t>
      </w:r>
    </w:p>
    <w:p w:rsidR="00D9303A" w:rsidRPr="00D9303A" w:rsidRDefault="00D9303A" w:rsidP="00D9303A">
      <w:pPr>
        <w:pStyle w:val="PargrafodaLista"/>
        <w:widowControl w:val="0"/>
        <w:numPr>
          <w:ilvl w:val="0"/>
          <w:numId w:val="0"/>
        </w:numPr>
        <w:spacing w:after="200"/>
        <w:ind w:left="851"/>
        <w:rPr>
          <w:bCs/>
        </w:rPr>
      </w:pPr>
      <w:r>
        <w:rPr>
          <w:b/>
          <w:bCs/>
        </w:rPr>
        <w:t>6</w:t>
      </w:r>
      <w:r w:rsidRPr="00D9303A">
        <w:rPr>
          <w:b/>
          <w:bCs/>
        </w:rPr>
        <w:t>.3</w:t>
      </w:r>
      <w:r w:rsidRPr="00D9303A">
        <w:rPr>
          <w:bCs/>
        </w:rPr>
        <w:t>Em caso de qualquer avaria nos veículos, a Contratada deverá responsabilizar-se, substituindo-os imediatamente, de modo a evitar a interrupção dos serviços de transporte, da Linha contratada.</w:t>
      </w:r>
    </w:p>
    <w:p w:rsidR="00D9303A" w:rsidRPr="00D9303A" w:rsidRDefault="00D9303A" w:rsidP="00D9303A">
      <w:pPr>
        <w:pStyle w:val="PargrafodaLista"/>
        <w:widowControl w:val="0"/>
        <w:numPr>
          <w:ilvl w:val="0"/>
          <w:numId w:val="0"/>
        </w:numPr>
        <w:spacing w:after="200"/>
        <w:ind w:left="851"/>
        <w:rPr>
          <w:bCs/>
        </w:rPr>
      </w:pPr>
      <w:r w:rsidRPr="00D9303A">
        <w:rPr>
          <w:b/>
          <w:bCs/>
        </w:rPr>
        <w:t>6.4</w:t>
      </w:r>
      <w:r w:rsidRPr="00D9303A">
        <w:rPr>
          <w:bCs/>
        </w:rPr>
        <w:t>A Contratada fica obrigada a manter nos veículos, em perfeitas condições de limpeza, uso e manutenção exigidas à execução dos serviços.</w:t>
      </w:r>
    </w:p>
    <w:p w:rsidR="00D9303A" w:rsidRPr="00D9303A" w:rsidRDefault="00D9303A" w:rsidP="00D9303A">
      <w:pPr>
        <w:pStyle w:val="PargrafodaLista"/>
        <w:widowControl w:val="0"/>
        <w:numPr>
          <w:ilvl w:val="0"/>
          <w:numId w:val="0"/>
        </w:numPr>
        <w:spacing w:after="200"/>
        <w:ind w:left="851"/>
        <w:rPr>
          <w:bCs/>
        </w:rPr>
      </w:pPr>
      <w:r w:rsidRPr="00D9303A">
        <w:rPr>
          <w:b/>
          <w:bCs/>
        </w:rPr>
        <w:t>6.5</w:t>
      </w:r>
      <w:r w:rsidRPr="00D9303A">
        <w:rPr>
          <w:bCs/>
        </w:rPr>
        <w:t xml:space="preserve">Os veículos deverão estar equipados em conformidade com as normas expedidas </w:t>
      </w:r>
      <w:r w:rsidRPr="00D9303A">
        <w:rPr>
          <w:bCs/>
        </w:rPr>
        <w:lastRenderedPageBreak/>
        <w:t>pelo Código Nacional de Transito, CONTRAN/ DENATRAN, ressaltando que a RESOLUÇÃO Nº 639, DE 30 DE NOVEMBRO DE 2016 suspendeu o uso de cadeirinhas em veículos escolares e respeitando as demais, em especial:</w:t>
      </w:r>
    </w:p>
    <w:p w:rsidR="00D9303A" w:rsidRPr="00D9303A" w:rsidRDefault="00D9303A" w:rsidP="00D9303A">
      <w:pPr>
        <w:pStyle w:val="PargrafodaLista"/>
        <w:widowControl w:val="0"/>
        <w:numPr>
          <w:ilvl w:val="0"/>
          <w:numId w:val="0"/>
        </w:numPr>
        <w:spacing w:after="200"/>
        <w:ind w:left="851"/>
        <w:rPr>
          <w:bCs/>
        </w:rPr>
      </w:pPr>
      <w:r w:rsidRPr="00D9303A">
        <w:rPr>
          <w:b/>
          <w:bCs/>
        </w:rPr>
        <w:t>I</w:t>
      </w:r>
      <w:r w:rsidRPr="00D9303A">
        <w:rPr>
          <w:bCs/>
        </w:rPr>
        <w:t xml:space="preserve"> - registro como veículo de passageiros;</w:t>
      </w:r>
    </w:p>
    <w:p w:rsidR="00D9303A" w:rsidRPr="00D9303A" w:rsidRDefault="00D9303A" w:rsidP="00D9303A">
      <w:pPr>
        <w:pStyle w:val="PargrafodaLista"/>
        <w:widowControl w:val="0"/>
        <w:numPr>
          <w:ilvl w:val="0"/>
          <w:numId w:val="0"/>
        </w:numPr>
        <w:spacing w:after="200"/>
        <w:ind w:left="851"/>
        <w:rPr>
          <w:bCs/>
        </w:rPr>
      </w:pPr>
      <w:r w:rsidRPr="00D9303A">
        <w:rPr>
          <w:b/>
          <w:bCs/>
        </w:rPr>
        <w:t xml:space="preserve">II </w:t>
      </w:r>
      <w:r w:rsidRPr="00D9303A">
        <w:rPr>
          <w:bCs/>
        </w:rPr>
        <w:t>- inspeção semestral para verificação dos equipamentos obrigatórios e de segurança;</w:t>
      </w:r>
    </w:p>
    <w:p w:rsidR="00D9303A" w:rsidRPr="00D9303A" w:rsidRDefault="00D9303A" w:rsidP="00D9303A">
      <w:pPr>
        <w:pStyle w:val="PargrafodaLista"/>
        <w:widowControl w:val="0"/>
        <w:numPr>
          <w:ilvl w:val="0"/>
          <w:numId w:val="0"/>
        </w:numPr>
        <w:spacing w:after="200"/>
        <w:ind w:left="851"/>
        <w:rPr>
          <w:bCs/>
        </w:rPr>
      </w:pPr>
      <w:r w:rsidRPr="00D9303A">
        <w:rPr>
          <w:b/>
          <w:bCs/>
        </w:rPr>
        <w:t xml:space="preserve">III </w:t>
      </w:r>
      <w:r w:rsidRPr="00D9303A">
        <w:rPr>
          <w:bCs/>
        </w:rPr>
        <w:t>-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D9303A" w:rsidRPr="00D9303A" w:rsidRDefault="00D9303A" w:rsidP="00D9303A">
      <w:pPr>
        <w:pStyle w:val="PargrafodaLista"/>
        <w:widowControl w:val="0"/>
        <w:numPr>
          <w:ilvl w:val="0"/>
          <w:numId w:val="0"/>
        </w:numPr>
        <w:spacing w:after="200"/>
        <w:ind w:left="851"/>
        <w:rPr>
          <w:bCs/>
        </w:rPr>
      </w:pPr>
      <w:r w:rsidRPr="00D9303A">
        <w:rPr>
          <w:b/>
          <w:bCs/>
        </w:rPr>
        <w:t>IV</w:t>
      </w:r>
      <w:r w:rsidRPr="00D9303A">
        <w:rPr>
          <w:bCs/>
        </w:rPr>
        <w:t xml:space="preserve"> - equipamento registrador instantâneo inalterável de velocidade e tempo;</w:t>
      </w:r>
    </w:p>
    <w:p w:rsidR="00D9303A" w:rsidRPr="00D9303A" w:rsidRDefault="00D9303A" w:rsidP="00D9303A">
      <w:pPr>
        <w:pStyle w:val="PargrafodaLista"/>
        <w:widowControl w:val="0"/>
        <w:numPr>
          <w:ilvl w:val="0"/>
          <w:numId w:val="0"/>
        </w:numPr>
        <w:spacing w:after="200"/>
        <w:ind w:left="851"/>
        <w:rPr>
          <w:bCs/>
        </w:rPr>
      </w:pPr>
      <w:r w:rsidRPr="00D9303A">
        <w:rPr>
          <w:b/>
          <w:bCs/>
        </w:rPr>
        <w:t xml:space="preserve">V </w:t>
      </w:r>
      <w:r w:rsidRPr="00D9303A">
        <w:rPr>
          <w:bCs/>
        </w:rPr>
        <w:t>- lanternas de luz branca, fosca ou amarela disposta nas extremidades da parte superior dianteira e lanternas de luz vermelha dispostas na extremidade superior da parte traseira;</w:t>
      </w:r>
    </w:p>
    <w:p w:rsidR="00D9303A" w:rsidRPr="00D9303A" w:rsidRDefault="00D9303A" w:rsidP="00D9303A">
      <w:pPr>
        <w:pStyle w:val="PargrafodaLista"/>
        <w:widowControl w:val="0"/>
        <w:numPr>
          <w:ilvl w:val="0"/>
          <w:numId w:val="0"/>
        </w:numPr>
        <w:spacing w:after="200"/>
        <w:ind w:left="851"/>
        <w:rPr>
          <w:bCs/>
        </w:rPr>
      </w:pPr>
      <w:r w:rsidRPr="00D9303A">
        <w:rPr>
          <w:b/>
          <w:bCs/>
        </w:rPr>
        <w:t>VI</w:t>
      </w:r>
      <w:r w:rsidRPr="00D9303A">
        <w:rPr>
          <w:bCs/>
        </w:rPr>
        <w:t xml:space="preserve"> - cintos de segurança em número igual à lotação;</w:t>
      </w:r>
    </w:p>
    <w:p w:rsidR="00D9303A" w:rsidRPr="00D9303A" w:rsidRDefault="00D9303A" w:rsidP="00D9303A">
      <w:pPr>
        <w:pStyle w:val="PargrafodaLista"/>
        <w:widowControl w:val="0"/>
        <w:numPr>
          <w:ilvl w:val="0"/>
          <w:numId w:val="0"/>
        </w:numPr>
        <w:spacing w:after="200"/>
        <w:ind w:left="851"/>
        <w:rPr>
          <w:bCs/>
        </w:rPr>
      </w:pPr>
      <w:r w:rsidRPr="00D9303A">
        <w:rPr>
          <w:b/>
          <w:bCs/>
        </w:rPr>
        <w:t xml:space="preserve">VII </w:t>
      </w:r>
      <w:r w:rsidRPr="00D9303A">
        <w:rPr>
          <w:bCs/>
        </w:rPr>
        <w:t>- outros requisitos e equipamentos obrigatórios estabelecidos pelo CONTRAN</w:t>
      </w:r>
    </w:p>
    <w:p w:rsidR="00D9303A" w:rsidRPr="00D9303A" w:rsidRDefault="00D9303A" w:rsidP="00D9303A">
      <w:pPr>
        <w:pStyle w:val="PargrafodaLista"/>
        <w:widowControl w:val="0"/>
        <w:numPr>
          <w:ilvl w:val="0"/>
          <w:numId w:val="0"/>
        </w:numPr>
        <w:spacing w:after="200"/>
        <w:ind w:left="851"/>
        <w:rPr>
          <w:bCs/>
        </w:rPr>
      </w:pPr>
      <w:r w:rsidRPr="00D9303A">
        <w:rPr>
          <w:b/>
          <w:bCs/>
        </w:rPr>
        <w:t>6.6</w:t>
      </w:r>
      <w:r w:rsidRPr="00D9303A">
        <w:rPr>
          <w:bCs/>
        </w:rPr>
        <w:t xml:space="preserve">Ficam vedadas as aposições de inscrições, anúncios, painéis decorativos e pinturas nas áreas envidraçadas do veículo.  </w:t>
      </w:r>
    </w:p>
    <w:p w:rsidR="00D9303A" w:rsidRPr="00D9303A" w:rsidRDefault="00D9303A" w:rsidP="00D9303A">
      <w:pPr>
        <w:pStyle w:val="PargrafodaLista"/>
        <w:widowControl w:val="0"/>
        <w:numPr>
          <w:ilvl w:val="0"/>
          <w:numId w:val="0"/>
        </w:numPr>
        <w:shd w:val="clear" w:color="auto" w:fill="FBD4B4" w:themeFill="accent6" w:themeFillTint="66"/>
        <w:spacing w:after="200"/>
        <w:ind w:left="142"/>
        <w:rPr>
          <w:b/>
          <w:bCs/>
        </w:rPr>
      </w:pPr>
      <w:r w:rsidRPr="00D9303A">
        <w:rPr>
          <w:b/>
          <w:bCs/>
        </w:rPr>
        <w:t>7 DOS RECURSOS HUMANOS:</w:t>
      </w:r>
    </w:p>
    <w:p w:rsidR="00D9303A" w:rsidRPr="00D9303A" w:rsidRDefault="00D9303A" w:rsidP="00D9303A">
      <w:pPr>
        <w:pStyle w:val="PargrafodaLista"/>
        <w:widowControl w:val="0"/>
        <w:numPr>
          <w:ilvl w:val="0"/>
          <w:numId w:val="0"/>
        </w:numPr>
        <w:spacing w:after="200"/>
        <w:ind w:left="851"/>
        <w:rPr>
          <w:bCs/>
        </w:rPr>
      </w:pPr>
      <w:r w:rsidRPr="00D9303A">
        <w:rPr>
          <w:b/>
          <w:bCs/>
        </w:rPr>
        <w:t>7.1</w:t>
      </w:r>
      <w:r w:rsidRPr="00D9303A">
        <w:rPr>
          <w:bCs/>
        </w:rPr>
        <w:t xml:space="preserve">No ATO da assinatura do contrato, a contratada deverá apresentar: </w:t>
      </w:r>
    </w:p>
    <w:p w:rsidR="00D9303A" w:rsidRPr="00D9303A" w:rsidRDefault="00D9303A" w:rsidP="00D9303A">
      <w:pPr>
        <w:pStyle w:val="PargrafodaLista"/>
        <w:widowControl w:val="0"/>
        <w:numPr>
          <w:ilvl w:val="0"/>
          <w:numId w:val="0"/>
        </w:numPr>
        <w:spacing w:after="200"/>
        <w:ind w:left="851"/>
        <w:rPr>
          <w:bCs/>
        </w:rPr>
      </w:pPr>
      <w:r w:rsidRPr="00D9303A">
        <w:rPr>
          <w:b/>
          <w:bCs/>
        </w:rPr>
        <w:t>a)</w:t>
      </w:r>
      <w:r w:rsidRPr="00D9303A">
        <w:rPr>
          <w:bCs/>
        </w:rPr>
        <w:t xml:space="preserve"> Relação com nome e qualificação (CPF, RG e endereço) de todos os condutores. </w:t>
      </w:r>
    </w:p>
    <w:p w:rsidR="00D9303A" w:rsidRPr="00D9303A" w:rsidRDefault="00D9303A" w:rsidP="00D9303A">
      <w:pPr>
        <w:pStyle w:val="PargrafodaLista"/>
        <w:widowControl w:val="0"/>
        <w:numPr>
          <w:ilvl w:val="0"/>
          <w:numId w:val="0"/>
        </w:numPr>
        <w:spacing w:after="200"/>
        <w:ind w:left="851"/>
        <w:rPr>
          <w:bCs/>
        </w:rPr>
      </w:pPr>
      <w:r w:rsidRPr="00D9303A">
        <w:rPr>
          <w:b/>
          <w:bCs/>
        </w:rPr>
        <w:t>b)</w:t>
      </w:r>
      <w:r w:rsidRPr="00D9303A">
        <w:rPr>
          <w:bCs/>
        </w:rPr>
        <w:t xml:space="preserve"> Prova de idade dos condutores de igual ou superior a 21 anos;</w:t>
      </w:r>
    </w:p>
    <w:p w:rsidR="00D9303A" w:rsidRPr="00D9303A" w:rsidRDefault="00D9303A" w:rsidP="00D9303A">
      <w:pPr>
        <w:pStyle w:val="PargrafodaLista"/>
        <w:widowControl w:val="0"/>
        <w:numPr>
          <w:ilvl w:val="0"/>
          <w:numId w:val="0"/>
        </w:numPr>
        <w:spacing w:after="200"/>
        <w:ind w:left="851"/>
        <w:rPr>
          <w:bCs/>
        </w:rPr>
      </w:pPr>
      <w:r w:rsidRPr="00D9303A">
        <w:rPr>
          <w:b/>
          <w:bCs/>
        </w:rPr>
        <w:t>c)</w:t>
      </w:r>
      <w:r w:rsidRPr="00D9303A">
        <w:rPr>
          <w:bCs/>
        </w:rPr>
        <w:t xml:space="preserve"> cópia dos registros das carteiras de habilitação categoria “D” de todos os condutores;</w:t>
      </w:r>
    </w:p>
    <w:p w:rsidR="00D9303A" w:rsidRPr="00D9303A" w:rsidRDefault="00D9303A" w:rsidP="00D9303A">
      <w:pPr>
        <w:pStyle w:val="PargrafodaLista"/>
        <w:widowControl w:val="0"/>
        <w:numPr>
          <w:ilvl w:val="0"/>
          <w:numId w:val="0"/>
        </w:numPr>
        <w:spacing w:after="200"/>
        <w:ind w:left="851"/>
        <w:rPr>
          <w:bCs/>
        </w:rPr>
      </w:pPr>
      <w:r w:rsidRPr="00D9303A">
        <w:rPr>
          <w:b/>
          <w:bCs/>
        </w:rPr>
        <w:t>d)</w:t>
      </w:r>
      <w:r w:rsidRPr="00D9303A">
        <w:rPr>
          <w:bCs/>
        </w:rPr>
        <w:t xml:space="preserve"> cópia de certificado de curso especializado para transporte escolar reconhecido pelo DETRAN;</w:t>
      </w:r>
    </w:p>
    <w:p w:rsidR="00D9303A" w:rsidRPr="00D9303A" w:rsidRDefault="00D9303A" w:rsidP="00D9303A">
      <w:pPr>
        <w:pStyle w:val="PargrafodaLista"/>
        <w:widowControl w:val="0"/>
        <w:numPr>
          <w:ilvl w:val="0"/>
          <w:numId w:val="0"/>
        </w:numPr>
        <w:spacing w:after="200"/>
        <w:ind w:left="851"/>
        <w:rPr>
          <w:bCs/>
        </w:rPr>
      </w:pPr>
      <w:r w:rsidRPr="00D9303A">
        <w:rPr>
          <w:b/>
          <w:bCs/>
        </w:rPr>
        <w:t>e)</w:t>
      </w:r>
      <w:r w:rsidRPr="00D9303A">
        <w:rPr>
          <w:bCs/>
        </w:rPr>
        <w:t xml:space="preserve"> certidão de registro de distribuição criminal aos crimes de homicídio, roubo, estupro </w:t>
      </w:r>
      <w:r w:rsidRPr="00D9303A">
        <w:rPr>
          <w:bCs/>
        </w:rPr>
        <w:lastRenderedPageBreak/>
        <w:t>e corrupção de menores;</w:t>
      </w:r>
    </w:p>
    <w:p w:rsidR="00D9303A" w:rsidRPr="00D9303A" w:rsidRDefault="00D9303A" w:rsidP="00D9303A">
      <w:pPr>
        <w:pStyle w:val="PargrafodaLista"/>
        <w:widowControl w:val="0"/>
        <w:numPr>
          <w:ilvl w:val="0"/>
          <w:numId w:val="0"/>
        </w:numPr>
        <w:suppressAutoHyphens w:val="0"/>
        <w:spacing w:after="200"/>
        <w:ind w:left="851"/>
        <w:rPr>
          <w:bCs/>
        </w:rPr>
      </w:pPr>
      <w:r w:rsidRPr="00D9303A">
        <w:rPr>
          <w:b/>
          <w:bCs/>
        </w:rPr>
        <w:t>7.2</w:t>
      </w:r>
      <w:r w:rsidRPr="00D9303A">
        <w:rPr>
          <w:bCs/>
        </w:rPr>
        <w:t xml:space="preserve"> Os requisitos referentes aos condutores deverão ser exigidos no momento da contratação, ou sempre que houver substituição dos mesmos.</w:t>
      </w:r>
    </w:p>
    <w:p w:rsidR="00D9303A" w:rsidRPr="00D9303A" w:rsidRDefault="00D9303A" w:rsidP="00D9303A">
      <w:pPr>
        <w:shd w:val="clear" w:color="auto" w:fill="FBD4B4" w:themeFill="accent6" w:themeFillTint="66"/>
        <w:suppressAutoHyphens/>
        <w:jc w:val="both"/>
        <w:rPr>
          <w:b/>
          <w:sz w:val="24"/>
          <w:szCs w:val="24"/>
          <w:lang w:eastAsia="ar-SA"/>
        </w:rPr>
      </w:pPr>
      <w:r w:rsidRPr="00D9303A">
        <w:rPr>
          <w:b/>
          <w:sz w:val="24"/>
          <w:szCs w:val="24"/>
          <w:lang w:eastAsia="ar-SA"/>
        </w:rPr>
        <w:t>8DA QUALIFICAÇÃO TÉCNICA:</w:t>
      </w:r>
    </w:p>
    <w:p w:rsidR="00D9303A" w:rsidRPr="00D9303A" w:rsidRDefault="00D9303A" w:rsidP="00D9303A">
      <w:pPr>
        <w:suppressAutoHyphens/>
        <w:ind w:left="720"/>
        <w:jc w:val="both"/>
        <w:rPr>
          <w:sz w:val="24"/>
          <w:szCs w:val="24"/>
          <w:lang w:eastAsia="ar-SA"/>
        </w:rPr>
      </w:pPr>
    </w:p>
    <w:p w:rsidR="00D9303A" w:rsidRDefault="00D9303A" w:rsidP="0008443B">
      <w:pPr>
        <w:suppressAutoHyphens/>
        <w:spacing w:after="240"/>
        <w:ind w:left="851"/>
        <w:jc w:val="both"/>
        <w:rPr>
          <w:sz w:val="24"/>
          <w:szCs w:val="24"/>
          <w:lang w:eastAsia="ar-SA"/>
        </w:rPr>
      </w:pPr>
      <w:r w:rsidRPr="00D9303A">
        <w:rPr>
          <w:b/>
          <w:sz w:val="24"/>
          <w:szCs w:val="24"/>
          <w:lang w:eastAsia="ar-SA"/>
        </w:rPr>
        <w:t>8.1</w:t>
      </w:r>
      <w:r w:rsidRPr="00D9303A">
        <w:rPr>
          <w:sz w:val="24"/>
          <w:szCs w:val="24"/>
          <w:lang w:eastAsia="ar-SA"/>
        </w:rPr>
        <w:t xml:space="preserve">Para fins de comprovação de capacidade técnica-operacional da empresa, a licitante deverá comprovar ter </w:t>
      </w:r>
      <w:r w:rsidR="00E772EC">
        <w:rPr>
          <w:sz w:val="24"/>
          <w:szCs w:val="24"/>
          <w:lang w:eastAsia="ar-SA"/>
        </w:rPr>
        <w:t>preferencialmente</w:t>
      </w:r>
      <w:r w:rsidRPr="00D9303A">
        <w:rPr>
          <w:sz w:val="24"/>
          <w:szCs w:val="24"/>
          <w:lang w:eastAsia="ar-SA"/>
        </w:rPr>
        <w:t xml:space="preserve"> sede e/ou filial da empresa no município de Bom Jardim, apresentando o Alvará, com vistas ao princípio da eficiência e economicidade contratual, de onde gerenciará a frota e manterá o veículo reserva permanentemente, otimizando o atendimento durante umapossível substituição de veículo avariado, que apresente necessidade de manutenção e outras ocorrências, não prejudicando o itinerário determinado contratualmente e garantindo prioritariamente o acesso do aluno à escola com maior rapidez e segurança, além de otimizar custos e  combustível para o deslocamento da frota, garantindo maior celeridade na prestação de serviços.</w:t>
      </w:r>
    </w:p>
    <w:p w:rsidR="00E772EC" w:rsidRPr="00314DDD" w:rsidRDefault="00E772EC" w:rsidP="0008443B">
      <w:pPr>
        <w:spacing w:after="240"/>
        <w:ind w:left="851" w:right="232"/>
        <w:jc w:val="both"/>
        <w:rPr>
          <w:sz w:val="24"/>
          <w:szCs w:val="24"/>
        </w:rPr>
      </w:pPr>
      <w:r w:rsidRPr="00314DDD">
        <w:rPr>
          <w:sz w:val="24"/>
          <w:szCs w:val="24"/>
        </w:rPr>
        <w:t>8.</w:t>
      </w:r>
      <w:r>
        <w:rPr>
          <w:sz w:val="24"/>
          <w:szCs w:val="24"/>
        </w:rPr>
        <w:t>1.</w:t>
      </w:r>
      <w:r w:rsidRPr="00314DDD">
        <w:rPr>
          <w:sz w:val="24"/>
          <w:szCs w:val="24"/>
        </w:rPr>
        <w:t>1- Caso a empresa contratada não possua sede e/ou filial no Município, terá até 30 (trinta) dias após a assinatura do contrato para se estabelecer na Cidade de Bom Jardim/RJ.</w:t>
      </w:r>
    </w:p>
    <w:p w:rsidR="00E772EC" w:rsidRPr="00314DDD" w:rsidRDefault="00E772EC" w:rsidP="0008443B">
      <w:pPr>
        <w:spacing w:after="240"/>
        <w:ind w:left="851" w:right="232"/>
        <w:jc w:val="both"/>
        <w:rPr>
          <w:sz w:val="24"/>
          <w:szCs w:val="24"/>
        </w:rPr>
      </w:pPr>
      <w:r w:rsidRPr="00314DDD">
        <w:rPr>
          <w:bCs/>
          <w:sz w:val="24"/>
          <w:szCs w:val="24"/>
        </w:rPr>
        <w:t>8.</w:t>
      </w:r>
      <w:r>
        <w:rPr>
          <w:bCs/>
          <w:sz w:val="24"/>
          <w:szCs w:val="24"/>
        </w:rPr>
        <w:t>1</w:t>
      </w:r>
      <w:r w:rsidRPr="00314DDD">
        <w:rPr>
          <w:bCs/>
          <w:sz w:val="24"/>
          <w:szCs w:val="24"/>
        </w:rPr>
        <w:t xml:space="preserve">.2 - A comprovação se dará por Alvará ou </w:t>
      </w:r>
      <w:r w:rsidRPr="00314DDD">
        <w:rPr>
          <w:sz w:val="24"/>
          <w:szCs w:val="24"/>
        </w:rPr>
        <w:t>contrato de locação com firma reconhecida do locador que comprove a localização citada, ou através de Declaração da Empresa, onde formalize comprometimento em se estabelecer no Município no prazo de até trinta dias;</w:t>
      </w:r>
    </w:p>
    <w:p w:rsidR="00D9303A" w:rsidRPr="00D9303A" w:rsidRDefault="00D9303A" w:rsidP="00D9303A">
      <w:pPr>
        <w:suppressAutoHyphens/>
        <w:ind w:left="851"/>
        <w:jc w:val="both"/>
        <w:rPr>
          <w:sz w:val="24"/>
          <w:szCs w:val="24"/>
          <w:lang w:eastAsia="ar-SA"/>
        </w:rPr>
      </w:pPr>
      <w:r w:rsidRPr="00D9303A">
        <w:rPr>
          <w:b/>
          <w:sz w:val="24"/>
          <w:szCs w:val="24"/>
          <w:lang w:eastAsia="ar-SA"/>
        </w:rPr>
        <w:t>8.2</w:t>
      </w:r>
      <w:r w:rsidRPr="00D9303A">
        <w:rPr>
          <w:sz w:val="24"/>
          <w:szCs w:val="24"/>
          <w:lang w:eastAsia="ar-SA"/>
        </w:rPr>
        <w:t>Para fins de comprovação de capacidade técnica-operacional da empresa, a licitante deverá comprovar a propriedade de 01(um) veículo reserva com capacidade mínima para 12 (doze) passageiros, apresentando o documento CRV- RENAVAM do mesmo,devidamente registrado em nome da empresa, com as características descritas no item 6 do Termo de Referência.</w:t>
      </w:r>
    </w:p>
    <w:p w:rsidR="00D9303A" w:rsidRPr="00D9303A" w:rsidRDefault="00D9303A" w:rsidP="00D9303A">
      <w:pPr>
        <w:suppressAutoHyphens/>
        <w:ind w:left="851"/>
        <w:rPr>
          <w:sz w:val="24"/>
          <w:szCs w:val="24"/>
          <w:lang w:eastAsia="ar-SA"/>
        </w:rPr>
      </w:pP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b/>
          <w:sz w:val="24"/>
          <w:szCs w:val="24"/>
          <w:lang w:eastAsia="ar-SA"/>
        </w:rPr>
        <w:t>8.3</w:t>
      </w:r>
      <w:r w:rsidRPr="00D9303A">
        <w:rPr>
          <w:sz w:val="24"/>
          <w:szCs w:val="24"/>
          <w:lang w:eastAsia="ar-SA"/>
        </w:rPr>
        <w:t>Para fins de comprovação de capacidade técnica-operacional da empresa, a licitante deverá apresentar as seguintes certidões do motorista condutor do veículo reserva: de registro de distribuição criminal aos crimes de homicídio, roubo,estupro e corrupção de menores, além de</w:t>
      </w:r>
      <w:r w:rsidR="0008443B">
        <w:rPr>
          <w:sz w:val="24"/>
          <w:szCs w:val="24"/>
          <w:lang w:eastAsia="ar-SA"/>
        </w:rPr>
        <w:t xml:space="preserve"> </w:t>
      </w:r>
      <w:r w:rsidRPr="00D9303A">
        <w:rPr>
          <w:sz w:val="24"/>
          <w:szCs w:val="24"/>
          <w:lang w:eastAsia="ar-SA"/>
        </w:rPr>
        <w:t>cópias autenticadas dos seguintes documentos:</w:t>
      </w: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b/>
          <w:sz w:val="24"/>
          <w:szCs w:val="24"/>
          <w:lang w:eastAsia="ar-SA"/>
        </w:rPr>
        <w:t>a)</w:t>
      </w:r>
      <w:r w:rsidRPr="00D9303A">
        <w:rPr>
          <w:sz w:val="24"/>
          <w:szCs w:val="24"/>
          <w:lang w:eastAsia="ar-SA"/>
        </w:rPr>
        <w:t xml:space="preserve"> da folha padrão de</w:t>
      </w:r>
      <w:r w:rsidR="0008443B">
        <w:rPr>
          <w:sz w:val="24"/>
          <w:szCs w:val="24"/>
          <w:lang w:eastAsia="ar-SA"/>
        </w:rPr>
        <w:t xml:space="preserve"> </w:t>
      </w:r>
      <w:r w:rsidRPr="00D9303A">
        <w:rPr>
          <w:sz w:val="24"/>
          <w:szCs w:val="24"/>
          <w:lang w:eastAsia="ar-SA"/>
        </w:rPr>
        <w:t>registro funcional de motorista (art. 41 da CLT);</w:t>
      </w: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b/>
          <w:sz w:val="24"/>
          <w:szCs w:val="24"/>
          <w:lang w:eastAsia="ar-SA"/>
        </w:rPr>
        <w:t>b)</w:t>
      </w:r>
      <w:r w:rsidRPr="00D9303A">
        <w:rPr>
          <w:sz w:val="24"/>
          <w:szCs w:val="24"/>
          <w:lang w:eastAsia="ar-SA"/>
        </w:rPr>
        <w:t>cópia autenticada da Carteira Nacional de Habilitação do</w:t>
      </w:r>
      <w:r w:rsidR="0008443B">
        <w:rPr>
          <w:sz w:val="24"/>
          <w:szCs w:val="24"/>
          <w:lang w:eastAsia="ar-SA"/>
        </w:rPr>
        <w:t xml:space="preserve"> </w:t>
      </w:r>
      <w:r w:rsidRPr="00D9303A">
        <w:rPr>
          <w:sz w:val="24"/>
          <w:szCs w:val="24"/>
          <w:lang w:eastAsia="ar-SA"/>
        </w:rPr>
        <w:t>mesmo para que atenda ao disposto nos art.136 e 329 do Código Nacional de Transito, possuindo CNH tipo D;</w:t>
      </w: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b/>
          <w:sz w:val="24"/>
          <w:szCs w:val="24"/>
          <w:lang w:eastAsia="ar-SA"/>
        </w:rPr>
        <w:t>c)</w:t>
      </w:r>
      <w:r w:rsidRPr="00D9303A">
        <w:rPr>
          <w:sz w:val="24"/>
          <w:szCs w:val="24"/>
          <w:lang w:eastAsia="ar-SA"/>
        </w:rPr>
        <w:t xml:space="preserve"> certificado de condutor especializado para transporte escolar, reconhecido pelo DETRAN.</w:t>
      </w: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b/>
          <w:sz w:val="24"/>
          <w:szCs w:val="24"/>
          <w:lang w:eastAsia="ar-SA"/>
        </w:rPr>
        <w:lastRenderedPageBreak/>
        <w:t>8.4</w:t>
      </w:r>
      <w:r w:rsidRPr="00D9303A">
        <w:rPr>
          <w:sz w:val="24"/>
          <w:szCs w:val="24"/>
          <w:lang w:eastAsia="ar-SA"/>
        </w:rPr>
        <w:t>Para fins de comprovação de capacidade técnica-operacional da empresa,a licitante deverá apresentar um Atestado de Capacidade Técnica fornecido por pessoa jurídica de Direito Público ou Privado, com nome, assinatura e condição funcional do emitente, comprovando o cumprimento de condições satisfatórias na realização dos serviços de transporte escolar, compatíveis com o objeto licitado, Lei 8666/93 art 30 inc II, quando o atestado for emitido por pessoa jurídica de direito privado, deverá ser acompanhado da respectiva nota fiscal.</w:t>
      </w:r>
    </w:p>
    <w:p w:rsidR="00D9303A" w:rsidRPr="00D9303A" w:rsidRDefault="00D9303A" w:rsidP="00D9303A">
      <w:pPr>
        <w:suppressAutoHyphens/>
        <w:ind w:left="851"/>
        <w:jc w:val="both"/>
        <w:rPr>
          <w:sz w:val="24"/>
          <w:szCs w:val="24"/>
          <w:lang w:eastAsia="ar-SA"/>
        </w:rPr>
      </w:pPr>
    </w:p>
    <w:p w:rsidR="00D9303A" w:rsidRPr="00D9303A" w:rsidRDefault="00D9303A" w:rsidP="00D9303A">
      <w:pPr>
        <w:suppressAutoHyphens/>
        <w:ind w:left="851"/>
        <w:jc w:val="both"/>
        <w:rPr>
          <w:sz w:val="24"/>
          <w:szCs w:val="24"/>
          <w:lang w:eastAsia="ar-SA"/>
        </w:rPr>
      </w:pPr>
      <w:r w:rsidRPr="00D9303A">
        <w:rPr>
          <w:sz w:val="24"/>
          <w:szCs w:val="24"/>
          <w:lang w:eastAsia="ar-SA"/>
        </w:rPr>
        <w:t>8.5 Para fins de comprovação de capacidade técnica-operacional da empresa,a licitante deverá apresentar uma Declaração Firmada que conhece integralmente todos os lugares e serviços que serão prestados.</w:t>
      </w:r>
    </w:p>
    <w:p w:rsidR="00D9303A" w:rsidRPr="00D9303A" w:rsidRDefault="00D9303A" w:rsidP="00D9303A">
      <w:pPr>
        <w:pStyle w:val="PargrafodaLista"/>
        <w:numPr>
          <w:ilvl w:val="0"/>
          <w:numId w:val="0"/>
        </w:numPr>
      </w:pPr>
    </w:p>
    <w:p w:rsidR="00D9303A" w:rsidRPr="00D9303A" w:rsidRDefault="00D9303A" w:rsidP="00D9303A">
      <w:pPr>
        <w:shd w:val="clear" w:color="auto" w:fill="FBD4B4" w:themeFill="accent6" w:themeFillTint="66"/>
        <w:suppressAutoHyphens/>
        <w:ind w:left="142"/>
        <w:jc w:val="both"/>
        <w:rPr>
          <w:b/>
          <w:sz w:val="24"/>
          <w:szCs w:val="24"/>
          <w:lang w:eastAsia="ar-SA"/>
        </w:rPr>
      </w:pPr>
      <w:r w:rsidRPr="00D9303A">
        <w:rPr>
          <w:b/>
          <w:sz w:val="24"/>
          <w:szCs w:val="24"/>
          <w:lang w:eastAsia="ar-SA"/>
        </w:rPr>
        <w:t>9DA QUALIFICAÇÃO ECONÔMICO -FINANCEIRA</w:t>
      </w:r>
    </w:p>
    <w:p w:rsidR="00D9303A" w:rsidRPr="00D9303A" w:rsidRDefault="00D9303A" w:rsidP="00D9303A">
      <w:pPr>
        <w:suppressAutoHyphens/>
        <w:ind w:left="360"/>
        <w:jc w:val="both"/>
        <w:rPr>
          <w:sz w:val="24"/>
          <w:szCs w:val="24"/>
          <w:lang w:eastAsia="ar-SA"/>
        </w:rPr>
      </w:pPr>
    </w:p>
    <w:p w:rsidR="00D9303A" w:rsidRPr="00D9303A" w:rsidRDefault="00D9303A" w:rsidP="00D9303A">
      <w:pPr>
        <w:suppressAutoHyphens/>
        <w:ind w:left="360"/>
        <w:jc w:val="both"/>
        <w:rPr>
          <w:sz w:val="24"/>
          <w:szCs w:val="24"/>
          <w:lang w:eastAsia="ar-SA"/>
        </w:rPr>
      </w:pPr>
      <w:r w:rsidRPr="00D9303A">
        <w:rPr>
          <w:sz w:val="24"/>
          <w:szCs w:val="24"/>
          <w:lang w:eastAsia="ar-SA"/>
        </w:rPr>
        <w:t xml:space="preserve"> A licitante deverá apresentar:</w:t>
      </w:r>
    </w:p>
    <w:p w:rsidR="00D9303A" w:rsidRPr="00D9303A" w:rsidRDefault="00D9303A" w:rsidP="00D9303A">
      <w:pPr>
        <w:suppressAutoHyphens/>
        <w:ind w:left="36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9.1</w:t>
      </w:r>
      <w:r w:rsidRPr="00D9303A">
        <w:rPr>
          <w:sz w:val="24"/>
          <w:szCs w:val="24"/>
          <w:lang w:eastAsia="ar-SA"/>
        </w:rPr>
        <w:t>Certidão Negativa de Falência e Concordata. Expedida há menos de 90 (noventa) dias, da data da realização da licitação;</w:t>
      </w:r>
    </w:p>
    <w:p w:rsidR="00D9303A" w:rsidRPr="00D9303A" w:rsidRDefault="00D9303A" w:rsidP="00D9303A">
      <w:pPr>
        <w:suppressAutoHyphens/>
        <w:ind w:left="72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9.1.1</w:t>
      </w:r>
      <w:r w:rsidRPr="00D9303A">
        <w:rPr>
          <w:sz w:val="24"/>
          <w:szCs w:val="24"/>
          <w:lang w:eastAsia="ar-SA"/>
        </w:rPr>
        <w:t xml:space="preserve">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9303A" w:rsidRPr="00D9303A" w:rsidRDefault="00D9303A" w:rsidP="00D9303A">
      <w:pPr>
        <w:suppressAutoHyphens/>
        <w:ind w:left="72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9.1.2</w:t>
      </w:r>
      <w:r w:rsidRPr="00D9303A">
        <w:rPr>
          <w:sz w:val="24"/>
          <w:szCs w:val="24"/>
          <w:lang w:eastAsia="ar-SA"/>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D9303A" w:rsidRPr="00D9303A" w:rsidRDefault="00D9303A" w:rsidP="00D9303A">
      <w:pPr>
        <w:suppressAutoHyphens/>
        <w:ind w:left="72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9.2</w:t>
      </w:r>
      <w:r w:rsidRPr="00D9303A">
        <w:rPr>
          <w:sz w:val="24"/>
          <w:szCs w:val="24"/>
          <w:lang w:eastAsia="ar-SA"/>
        </w:rPr>
        <w:t>As cópias dos documentos deverão ser autenticadas em cartório e/ou apresentados os originais para que suas cópias sejam autenticadas pelo Pregoeiro.</w:t>
      </w:r>
    </w:p>
    <w:p w:rsidR="00D9303A" w:rsidRPr="00D9303A" w:rsidRDefault="00D9303A" w:rsidP="00D9303A">
      <w:pPr>
        <w:suppressAutoHyphens/>
        <w:ind w:left="72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9.3</w:t>
      </w:r>
      <w:r w:rsidRPr="00D9303A">
        <w:rPr>
          <w:sz w:val="24"/>
          <w:szCs w:val="24"/>
          <w:lang w:eastAsia="ar-SA"/>
        </w:rPr>
        <w:t>As Certidões Negativas de Débitos (CND) apresentadas sem indicação do prazo de validade, serão consideradas como válidas por 90 (noventa) dias a contar da data de sua expedição.</w:t>
      </w:r>
    </w:p>
    <w:p w:rsidR="00D9303A" w:rsidRPr="00D9303A" w:rsidRDefault="00D9303A" w:rsidP="00D9303A">
      <w:pPr>
        <w:suppressAutoHyphens/>
        <w:ind w:left="720"/>
        <w:jc w:val="both"/>
        <w:rPr>
          <w:b/>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9.4</w:t>
      </w:r>
      <w:r w:rsidRPr="00D9303A">
        <w:rPr>
          <w:sz w:val="24"/>
          <w:szCs w:val="24"/>
          <w:lang w:eastAsia="ar-SA"/>
        </w:rPr>
        <w:t>O Capital Social do licitante terá que ser no mínimo de 5% (cinco por cento) do valor global estimado para os serviços, constando nos atos constitutivos da empresa, o qual deverá estar devidamente registrado na Junta Comercial ou patrimônio líquido mínimo igual ou superior a 5% (cinco por cento) do valor global estimado pela administração.</w:t>
      </w:r>
    </w:p>
    <w:p w:rsidR="00D9303A" w:rsidRPr="00D9303A" w:rsidRDefault="00D9303A" w:rsidP="00D9303A">
      <w:pPr>
        <w:suppressAutoHyphens/>
        <w:ind w:left="720"/>
        <w:jc w:val="both"/>
        <w:rPr>
          <w:sz w:val="24"/>
          <w:szCs w:val="24"/>
          <w:lang w:eastAsia="ar-SA"/>
        </w:rPr>
      </w:pPr>
    </w:p>
    <w:p w:rsidR="00D9303A" w:rsidRPr="00D9303A" w:rsidRDefault="00D9303A" w:rsidP="00D9303A">
      <w:pPr>
        <w:suppressAutoHyphens/>
        <w:ind w:left="720"/>
        <w:jc w:val="both"/>
        <w:rPr>
          <w:sz w:val="24"/>
          <w:szCs w:val="24"/>
          <w:lang w:eastAsia="ar-SA"/>
        </w:rPr>
      </w:pPr>
      <w:r w:rsidRPr="00D9303A">
        <w:rPr>
          <w:b/>
          <w:sz w:val="24"/>
          <w:szCs w:val="24"/>
          <w:lang w:eastAsia="ar-SA"/>
        </w:rPr>
        <w:t>9.5</w:t>
      </w:r>
      <w:r w:rsidRPr="00D9303A">
        <w:rPr>
          <w:sz w:val="24"/>
          <w:szCs w:val="24"/>
          <w:lang w:eastAsia="ar-SA"/>
        </w:rPr>
        <w:t xml:space="preserve"> Os documentos referidos no item anterior deverão ser apresentados em cópia autenticada, ou cópia simples acompanhada dos originais.</w:t>
      </w:r>
    </w:p>
    <w:p w:rsidR="00D9303A" w:rsidRPr="00D9303A" w:rsidRDefault="00D9303A" w:rsidP="00D9303A">
      <w:pPr>
        <w:suppressAutoHyphens/>
        <w:jc w:val="both"/>
        <w:rPr>
          <w:sz w:val="24"/>
          <w:szCs w:val="24"/>
          <w:lang w:eastAsia="ar-SA"/>
        </w:rPr>
      </w:pPr>
    </w:p>
    <w:p w:rsidR="00D9303A" w:rsidRPr="00D9303A" w:rsidRDefault="00D9303A" w:rsidP="00D9303A">
      <w:pPr>
        <w:suppressAutoHyphens/>
        <w:ind w:left="720"/>
        <w:jc w:val="both"/>
        <w:rPr>
          <w:sz w:val="24"/>
          <w:szCs w:val="24"/>
          <w:lang w:eastAsia="ar-SA"/>
        </w:rPr>
      </w:pPr>
    </w:p>
    <w:p w:rsidR="00D9303A" w:rsidRPr="00D9303A" w:rsidRDefault="00D9303A" w:rsidP="00D9303A">
      <w:pPr>
        <w:shd w:val="clear" w:color="auto" w:fill="FBD4B4" w:themeFill="accent6" w:themeFillTint="66"/>
        <w:suppressAutoHyphens/>
        <w:jc w:val="both"/>
        <w:rPr>
          <w:b/>
          <w:sz w:val="24"/>
          <w:szCs w:val="24"/>
          <w:lang w:eastAsia="ar-SA"/>
        </w:rPr>
      </w:pPr>
      <w:r w:rsidRPr="00D9303A">
        <w:rPr>
          <w:b/>
          <w:sz w:val="24"/>
          <w:szCs w:val="24"/>
          <w:lang w:eastAsia="ar-SA"/>
        </w:rPr>
        <w:t xml:space="preserve">10-DA REGULARIDADE FISCAL </w:t>
      </w:r>
    </w:p>
    <w:p w:rsidR="00D9303A" w:rsidRPr="00D9303A" w:rsidRDefault="00D9303A" w:rsidP="00D9303A">
      <w:pPr>
        <w:suppressAutoHyphens/>
        <w:ind w:left="709"/>
        <w:jc w:val="both"/>
        <w:rPr>
          <w:sz w:val="24"/>
          <w:szCs w:val="24"/>
          <w:lang w:eastAsia="ar-SA"/>
        </w:rPr>
      </w:pPr>
    </w:p>
    <w:p w:rsidR="00D9303A" w:rsidRPr="00D9303A" w:rsidRDefault="00D9303A" w:rsidP="00D9303A">
      <w:pPr>
        <w:suppressAutoHyphens/>
        <w:ind w:left="709"/>
        <w:jc w:val="both"/>
        <w:rPr>
          <w:sz w:val="24"/>
          <w:szCs w:val="24"/>
          <w:lang w:eastAsia="ar-SA"/>
        </w:rPr>
      </w:pPr>
      <w:r w:rsidRPr="00D9303A">
        <w:rPr>
          <w:sz w:val="24"/>
          <w:szCs w:val="24"/>
          <w:lang w:eastAsia="ar-SA"/>
        </w:rPr>
        <w:t>A licitante deverá apresentar:</w:t>
      </w:r>
    </w:p>
    <w:p w:rsidR="00D9303A" w:rsidRPr="00D9303A" w:rsidRDefault="00D9303A" w:rsidP="00D9303A">
      <w:pPr>
        <w:suppressAutoHyphens/>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lastRenderedPageBreak/>
        <w:t>10.1</w:t>
      </w:r>
      <w:r w:rsidRPr="00D9303A">
        <w:rPr>
          <w:sz w:val="24"/>
          <w:szCs w:val="24"/>
          <w:lang w:eastAsia="ar-SA"/>
        </w:rPr>
        <w:t>Prova de inscrição da empresa no Cadastro Nacional de Pessoas Jurídicas (CNPJ, antigo - C.G.C.) do Ministério da Fazenda;</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10.2</w:t>
      </w:r>
      <w:r w:rsidRPr="00D9303A">
        <w:rPr>
          <w:sz w:val="24"/>
          <w:szCs w:val="24"/>
          <w:lang w:eastAsia="ar-SA"/>
        </w:rPr>
        <w:t>Prova de regularidade para com as Fazendas Federal, Estadual e Municipal do domicilio ou sede do licitante, ou outro equivalente, na forma da lei;</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10.3</w:t>
      </w:r>
      <w:r w:rsidRPr="00D9303A">
        <w:rPr>
          <w:sz w:val="24"/>
          <w:szCs w:val="24"/>
          <w:lang w:eastAsia="ar-SA"/>
        </w:rPr>
        <w:t>A comprovação de regularidade para com a Fazenda Federal deverá ser feita através de Certidão Conjunta Negativa ou Positiva com Efeito de Negativa de Débitos Relativa à Tributos Federais e à Dívida Ativa da União, expedida pela Secretaria da Receita Federal e pela Procuradoria Geral da Fazenda Nacional (Portaria Conjunta PGFN/CRF n° 03 de 22/11/2005, alterada pela Portaria Conjunta PGFN/CRF n° 01, de 19/05/2006;</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10.4</w:t>
      </w:r>
      <w:r w:rsidRPr="00D9303A">
        <w:rPr>
          <w:sz w:val="24"/>
          <w:szCs w:val="24"/>
          <w:lang w:eastAsia="ar-SA"/>
        </w:rPr>
        <w:t>A comprovação de Regularidade para com a Fazenda Estadual deverá ser feita através de Certidão Negativa ou Positiva com Efeito de Negativa de Débitos relativa ao ICMS, juntamente com a Certidão de Dívida Ativa do Estado, expedida pela Procuradoria Geral do Estado - PGE;</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10.5</w:t>
      </w:r>
      <w:r w:rsidRPr="00D9303A">
        <w:rPr>
          <w:sz w:val="24"/>
          <w:szCs w:val="24"/>
          <w:lang w:eastAsia="ar-SA"/>
        </w:rPr>
        <w:t>A comprovação de Regularidade para com a Fazenda Municipal do Órgão da Contratante deverá ser feita através de Certidão Negativa ou Positiva com Efeito de Negativa de Débitos relativa ao Imposto Sobre Serviços de Qualquer Natureza (ISSQN) ou da Certidão da Dívida Ativa Municipal;</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10.6</w:t>
      </w:r>
      <w:r w:rsidRPr="00D9303A">
        <w:rPr>
          <w:sz w:val="24"/>
          <w:szCs w:val="24"/>
          <w:lang w:eastAsia="ar-SA"/>
        </w:rPr>
        <w:t>A comprovação de Regularidade para com a Fazenda Municipal do Domicílio do licitante deverá ser feita através de Certidão Negativa ou Positiva com Efeito de Negativa de Débitos relativa ao Imposto Sobre Serviços de Qualquer Natureza (ISSQN) ou da Certidão da Dívida Ativa Municipal;</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10.7</w:t>
      </w:r>
      <w:r w:rsidRPr="00D9303A">
        <w:rPr>
          <w:sz w:val="24"/>
          <w:szCs w:val="24"/>
          <w:lang w:eastAsia="ar-SA"/>
        </w:rPr>
        <w:t>Certificado de Regularidade de Situação perante o Fundo de Garantia por Tempo de Serviço – FGTS, expedida pela Caixa Econômica Federal – CEF;</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10.8</w:t>
      </w:r>
      <w:r w:rsidRPr="00D9303A">
        <w:rPr>
          <w:sz w:val="24"/>
          <w:szCs w:val="24"/>
          <w:lang w:eastAsia="ar-SA"/>
        </w:rPr>
        <w:t>Poderá ser apresentada pela licitante, Certidão Positiva com efeitos de Negativa, para fim de comprovação de adimplência com o órgão competente, de acordo com o disposto no art. 206 do Código Tributário Nacional – CTN;</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10.9</w:t>
      </w:r>
      <w:r w:rsidRPr="00D9303A">
        <w:rPr>
          <w:sz w:val="24"/>
          <w:szCs w:val="24"/>
          <w:lang w:eastAsia="ar-SA"/>
        </w:rPr>
        <w:t xml:space="preserve"> Alvará de localização e Funcionamento da empresa licitante.</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hd w:val="clear" w:color="auto" w:fill="C6D9F1" w:themeFill="text2" w:themeFillTint="33"/>
        <w:suppressAutoHyphens/>
        <w:spacing w:line="276" w:lineRule="auto"/>
        <w:ind w:left="709"/>
        <w:jc w:val="both"/>
        <w:rPr>
          <w:b/>
          <w:sz w:val="24"/>
          <w:szCs w:val="24"/>
          <w:lang w:eastAsia="ar-SA"/>
        </w:rPr>
      </w:pPr>
      <w:r w:rsidRPr="00D9303A">
        <w:rPr>
          <w:b/>
          <w:sz w:val="24"/>
          <w:szCs w:val="24"/>
          <w:lang w:eastAsia="ar-SA"/>
        </w:rPr>
        <w:t>10.10MICROEMPRESAS E EMPRESAS DE PEQUENO PORTE</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sz w:val="24"/>
          <w:szCs w:val="24"/>
          <w:lang w:eastAsia="ar-SA"/>
        </w:rPr>
      </w:pPr>
      <w:r w:rsidRPr="00D9303A">
        <w:rPr>
          <w:b/>
          <w:sz w:val="24"/>
          <w:szCs w:val="24"/>
          <w:lang w:eastAsia="ar-SA"/>
        </w:rPr>
        <w:t>10.10.1</w:t>
      </w:r>
      <w:r w:rsidRPr="00D9303A">
        <w:rPr>
          <w:sz w:val="24"/>
          <w:szCs w:val="24"/>
          <w:lang w:eastAsia="ar-SA"/>
        </w:rPr>
        <w:t xml:space="preserve"> - A microempresa ou empresa de pequeno porte deverá apresentar os documentos de regularidade fiscal, mesmo que apresentem alguma restrição, caso seja adjudicatária do certame, nos termos do art. 43 da Lei Complementar nº 123/2006.</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uppressAutoHyphens/>
        <w:spacing w:line="276" w:lineRule="auto"/>
        <w:ind w:left="709"/>
        <w:jc w:val="both"/>
        <w:rPr>
          <w:rFonts w:eastAsia="Calibri"/>
          <w:sz w:val="24"/>
          <w:szCs w:val="24"/>
        </w:rPr>
      </w:pPr>
      <w:r w:rsidRPr="00D9303A">
        <w:rPr>
          <w:b/>
          <w:sz w:val="24"/>
          <w:szCs w:val="24"/>
          <w:lang w:eastAsia="ar-SA"/>
        </w:rPr>
        <w:lastRenderedPageBreak/>
        <w:t>10.10.2</w:t>
      </w:r>
      <w:r w:rsidRPr="00D9303A">
        <w:rPr>
          <w:sz w:val="24"/>
          <w:szCs w:val="24"/>
          <w:lang w:eastAsia="ar-SA"/>
        </w:rPr>
        <w:t xml:space="preserve"> - Havendo alguma restrição na comprovação da regularidade fiscal exigida no</w:t>
      </w:r>
      <w:r>
        <w:rPr>
          <w:sz w:val="24"/>
          <w:szCs w:val="24"/>
          <w:lang w:eastAsia="ar-SA"/>
        </w:rPr>
        <w:t xml:space="preserve"> </w:t>
      </w:r>
      <w:r w:rsidRPr="00D9303A">
        <w:rPr>
          <w:sz w:val="24"/>
          <w:szCs w:val="24"/>
          <w:lang w:eastAsia="ar-SA"/>
        </w:rPr>
        <w:t>edital, será assegurado à microempresa ou empresa de pequeno porte adjudicatária do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w:t>
      </w:r>
      <w:r w:rsidRPr="00D9303A">
        <w:rPr>
          <w:rFonts w:eastAsia="Calibri"/>
          <w:sz w:val="24"/>
          <w:szCs w:val="24"/>
        </w:rPr>
        <w:t>e emissão de eventuais certidões negativas ou positivas com efeito de certidão negativa.</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autoSpaceDE w:val="0"/>
        <w:autoSpaceDN w:val="0"/>
        <w:adjustRightInd w:val="0"/>
        <w:ind w:left="709"/>
        <w:jc w:val="both"/>
        <w:rPr>
          <w:rFonts w:eastAsia="Calibri"/>
          <w:sz w:val="24"/>
          <w:szCs w:val="24"/>
        </w:rPr>
      </w:pPr>
      <w:r w:rsidRPr="00D9303A">
        <w:rPr>
          <w:rFonts w:eastAsia="Calibri"/>
          <w:b/>
          <w:bCs/>
          <w:sz w:val="24"/>
          <w:szCs w:val="24"/>
        </w:rPr>
        <w:t xml:space="preserve">10.10.3 </w:t>
      </w:r>
      <w:r w:rsidRPr="00D9303A">
        <w:rPr>
          <w:rFonts w:eastAsia="Calibri"/>
          <w:sz w:val="24"/>
          <w:szCs w:val="24"/>
        </w:rPr>
        <w:t>- A falta de regularização da documentação no prazo previsto do edital implicará a decadência do direito à contratação, sem prejuízo das sanções previstas no art. 81 da Lei nº8.666, de 21 de junho de 1993, sendo facultado à Administração convocar as licitantes remanescentes para celebrar a contratação, na ordem de classificação, ou revogar a licitação.</w:t>
      </w:r>
    </w:p>
    <w:p w:rsidR="00D9303A" w:rsidRPr="00D9303A" w:rsidRDefault="00D9303A" w:rsidP="00D9303A">
      <w:pPr>
        <w:suppressAutoHyphens/>
        <w:spacing w:line="276" w:lineRule="auto"/>
        <w:ind w:left="709"/>
        <w:jc w:val="both"/>
        <w:rPr>
          <w:sz w:val="24"/>
          <w:szCs w:val="24"/>
          <w:lang w:eastAsia="ar-SA"/>
        </w:rPr>
      </w:pPr>
    </w:p>
    <w:p w:rsidR="00D9303A" w:rsidRPr="00D9303A" w:rsidRDefault="00D9303A" w:rsidP="00D9303A">
      <w:pPr>
        <w:shd w:val="clear" w:color="auto" w:fill="FBD4B4" w:themeFill="accent6" w:themeFillTint="66"/>
        <w:suppressAutoHyphens/>
        <w:spacing w:line="276" w:lineRule="auto"/>
        <w:jc w:val="both"/>
        <w:rPr>
          <w:b/>
          <w:sz w:val="24"/>
          <w:szCs w:val="24"/>
          <w:lang w:eastAsia="ar-SA"/>
        </w:rPr>
      </w:pPr>
      <w:r w:rsidRPr="00D9303A">
        <w:rPr>
          <w:b/>
          <w:sz w:val="24"/>
          <w:szCs w:val="24"/>
          <w:lang w:eastAsia="ar-SA"/>
        </w:rPr>
        <w:t>11 - DA HABILITAÇÃO JURÍDICA</w:t>
      </w:r>
    </w:p>
    <w:p w:rsidR="00D9303A" w:rsidRPr="00D9303A" w:rsidRDefault="00D9303A" w:rsidP="00D9303A">
      <w:pPr>
        <w:suppressAutoHyphens/>
        <w:spacing w:line="276" w:lineRule="auto"/>
        <w:jc w:val="both"/>
        <w:rPr>
          <w:sz w:val="24"/>
          <w:szCs w:val="24"/>
          <w:lang w:eastAsia="ar-SA"/>
        </w:rPr>
      </w:pPr>
    </w:p>
    <w:p w:rsidR="00D9303A" w:rsidRPr="00D9303A" w:rsidRDefault="00D9303A" w:rsidP="00D9303A">
      <w:pPr>
        <w:suppressAutoHyphens/>
        <w:spacing w:line="276" w:lineRule="auto"/>
        <w:jc w:val="both"/>
        <w:rPr>
          <w:sz w:val="24"/>
          <w:szCs w:val="24"/>
          <w:lang w:eastAsia="ar-SA"/>
        </w:rPr>
      </w:pPr>
      <w:r w:rsidRPr="00D9303A">
        <w:rPr>
          <w:sz w:val="24"/>
          <w:szCs w:val="24"/>
          <w:lang w:eastAsia="ar-SA"/>
        </w:rPr>
        <w:t xml:space="preserve"> A licitante deverá apresentar:</w:t>
      </w:r>
    </w:p>
    <w:p w:rsidR="00D9303A" w:rsidRPr="00D9303A" w:rsidRDefault="00D9303A" w:rsidP="00D9303A">
      <w:pPr>
        <w:suppressAutoHyphens/>
        <w:spacing w:line="276" w:lineRule="auto"/>
        <w:jc w:val="both"/>
        <w:rPr>
          <w:sz w:val="24"/>
          <w:szCs w:val="24"/>
          <w:lang w:eastAsia="ar-SA"/>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11.1 </w:t>
      </w:r>
      <w:r w:rsidRPr="00D9303A">
        <w:rPr>
          <w:rFonts w:eastAsia="Calibri"/>
          <w:sz w:val="24"/>
          <w:szCs w:val="24"/>
        </w:rPr>
        <w:t>- Ato constitutivo, Estatuto ou Contrato Social em vigor devidamente registrado, no órgão correspondente, indicando os atuais responsáveis pela administração;</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 </w:t>
      </w:r>
      <w:r w:rsidRPr="00D9303A">
        <w:rPr>
          <w:rFonts w:eastAsia="Calibri"/>
          <w:sz w:val="24"/>
          <w:szCs w:val="24"/>
        </w:rPr>
        <w:t>-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11.2.3 </w:t>
      </w:r>
      <w:r w:rsidRPr="00D9303A">
        <w:rPr>
          <w:rFonts w:eastAsia="Calibri"/>
          <w:sz w:val="24"/>
          <w:szCs w:val="24"/>
        </w:rPr>
        <w:t>– Registro no registro Público de Empresas Mercantis, em se tratando de empresa individual ou sociedade empresária;</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11.2.4 </w:t>
      </w:r>
      <w:r w:rsidRPr="00D9303A">
        <w:rPr>
          <w:rFonts w:eastAsia="Calibri"/>
          <w:sz w:val="24"/>
          <w:szCs w:val="24"/>
        </w:rPr>
        <w:t>– Registro no Registro Civil das Pessoas Jurídicas, em se tratando de sociedade simples;</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11.2.5 </w:t>
      </w:r>
      <w:r w:rsidRPr="00D9303A">
        <w:rPr>
          <w:rFonts w:eastAsia="Calibri"/>
          <w:sz w:val="24"/>
          <w:szCs w:val="24"/>
        </w:rPr>
        <w:t>– Cédula de identidade dos sócios e ou diretores;</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11.2.6 </w:t>
      </w:r>
      <w:r w:rsidRPr="00D9303A">
        <w:rPr>
          <w:rFonts w:eastAsia="Calibri"/>
          <w:sz w:val="24"/>
          <w:szCs w:val="24"/>
        </w:rPr>
        <w:t>- Para empresa individual: registro comercial.</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11.2.7 </w:t>
      </w:r>
      <w:r w:rsidRPr="00D9303A">
        <w:rPr>
          <w:rFonts w:eastAsia="Calibri"/>
          <w:sz w:val="24"/>
          <w:szCs w:val="24"/>
        </w:rPr>
        <w:t xml:space="preserve">- Declaração de Idoneidade </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11.2.8 </w:t>
      </w:r>
      <w:r w:rsidRPr="00D9303A">
        <w:rPr>
          <w:rFonts w:eastAsia="Calibri"/>
          <w:sz w:val="24"/>
          <w:szCs w:val="24"/>
        </w:rPr>
        <w:t xml:space="preserve">- Declaração de Cumprir o Art. 7°, XXXIII ,da C.F. </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autoSpaceDE w:val="0"/>
        <w:autoSpaceDN w:val="0"/>
        <w:adjustRightInd w:val="0"/>
        <w:ind w:left="709"/>
        <w:rPr>
          <w:rFonts w:eastAsia="Calibri"/>
          <w:sz w:val="24"/>
          <w:szCs w:val="24"/>
        </w:rPr>
      </w:pPr>
      <w:r w:rsidRPr="00D9303A">
        <w:rPr>
          <w:rFonts w:eastAsia="Calibri"/>
          <w:b/>
          <w:bCs/>
          <w:sz w:val="24"/>
          <w:szCs w:val="24"/>
        </w:rPr>
        <w:t xml:space="preserve">11.2.9 </w:t>
      </w:r>
      <w:r w:rsidRPr="00D9303A">
        <w:rPr>
          <w:rFonts w:eastAsia="Calibri"/>
          <w:sz w:val="24"/>
          <w:szCs w:val="24"/>
        </w:rPr>
        <w:t>- Certidão de Regularidade expedida pelo Ministério Público do Estado do Rio de Janeiro– Promotoria de Justiça de Fundações, conforme determina a Resolução Complementar nº 15/2005, em se tratando de Fundações;</w:t>
      </w:r>
    </w:p>
    <w:p w:rsidR="00D9303A" w:rsidRPr="00D9303A" w:rsidRDefault="00D9303A" w:rsidP="00D9303A">
      <w:pPr>
        <w:autoSpaceDE w:val="0"/>
        <w:autoSpaceDN w:val="0"/>
        <w:adjustRightInd w:val="0"/>
        <w:ind w:left="709"/>
        <w:rPr>
          <w:rFonts w:eastAsia="Calibri"/>
          <w:sz w:val="24"/>
          <w:szCs w:val="24"/>
        </w:rPr>
      </w:pPr>
    </w:p>
    <w:p w:rsidR="00D9303A" w:rsidRPr="00D9303A" w:rsidRDefault="00D9303A" w:rsidP="00D9303A">
      <w:pPr>
        <w:suppressAutoHyphens/>
        <w:ind w:left="709"/>
        <w:jc w:val="both"/>
        <w:rPr>
          <w:sz w:val="24"/>
          <w:szCs w:val="24"/>
          <w:lang w:eastAsia="ar-SA"/>
        </w:rPr>
      </w:pPr>
      <w:r w:rsidRPr="00D9303A">
        <w:rPr>
          <w:b/>
          <w:sz w:val="24"/>
          <w:szCs w:val="24"/>
          <w:lang w:eastAsia="ar-SA"/>
        </w:rPr>
        <w:t>11.2.10</w:t>
      </w:r>
      <w:r w:rsidRPr="00D9303A">
        <w:rPr>
          <w:sz w:val="24"/>
          <w:szCs w:val="24"/>
          <w:lang w:eastAsia="ar-SA"/>
        </w:rPr>
        <w:t xml:space="preserve"> – No caso de empresas estrangeiras, cópia do Decreto de autorização para que se estabeleçam no País e ato de registro ou autorização para funcionamento expedido pelo órgão competente;</w:t>
      </w:r>
    </w:p>
    <w:p w:rsidR="00D9303A" w:rsidRPr="00D9303A" w:rsidRDefault="00D9303A" w:rsidP="00D9303A">
      <w:pPr>
        <w:suppressAutoHyphens/>
        <w:ind w:left="709"/>
        <w:jc w:val="both"/>
        <w:rPr>
          <w:sz w:val="24"/>
          <w:szCs w:val="24"/>
          <w:lang w:eastAsia="ar-SA"/>
        </w:rPr>
      </w:pPr>
    </w:p>
    <w:p w:rsidR="00D9303A" w:rsidRPr="00D9303A" w:rsidRDefault="00D9303A" w:rsidP="00D9303A">
      <w:pPr>
        <w:suppressAutoHyphens/>
        <w:jc w:val="both"/>
        <w:rPr>
          <w:color w:val="000000" w:themeColor="text1"/>
          <w:sz w:val="24"/>
          <w:szCs w:val="24"/>
          <w:lang w:eastAsia="ar-SA"/>
        </w:rPr>
      </w:pPr>
    </w:p>
    <w:p w:rsidR="00D9303A" w:rsidRPr="00D9303A" w:rsidRDefault="00D9303A" w:rsidP="00D9303A">
      <w:pPr>
        <w:pStyle w:val="PargrafodaLista"/>
        <w:widowControl w:val="0"/>
        <w:numPr>
          <w:ilvl w:val="0"/>
          <w:numId w:val="0"/>
        </w:numPr>
        <w:shd w:val="clear" w:color="auto" w:fill="FBD4B4" w:themeFill="accent6" w:themeFillTint="66"/>
        <w:suppressAutoHyphens w:val="0"/>
        <w:spacing w:after="200"/>
        <w:rPr>
          <w:b/>
          <w:lang w:eastAsia="pt-BR"/>
        </w:rPr>
      </w:pPr>
      <w:r w:rsidRPr="00D9303A">
        <w:rPr>
          <w:b/>
          <w:lang w:eastAsia="pt-BR"/>
        </w:rPr>
        <w:t xml:space="preserve">12DA FORMA DE EXECUÇÃO  </w:t>
      </w:r>
    </w:p>
    <w:p w:rsidR="00D9303A" w:rsidRPr="00D9303A" w:rsidRDefault="00D9303A" w:rsidP="00D9303A">
      <w:pPr>
        <w:ind w:left="709"/>
        <w:jc w:val="both"/>
        <w:rPr>
          <w:sz w:val="24"/>
          <w:szCs w:val="24"/>
        </w:rPr>
      </w:pPr>
      <w:r w:rsidRPr="00D9303A">
        <w:rPr>
          <w:b/>
          <w:sz w:val="24"/>
          <w:szCs w:val="24"/>
        </w:rPr>
        <w:t>12.1</w:t>
      </w:r>
      <w:r w:rsidRPr="00D9303A">
        <w:rPr>
          <w:sz w:val="24"/>
          <w:szCs w:val="24"/>
        </w:rPr>
        <w:t>A contratada deverá transportar alunos nas 18 (dezoito) linhas, descritas no termo de referência, de segunda à sexta-feira, nos horários designados.</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12.2</w:t>
      </w:r>
      <w:r w:rsidRPr="00D9303A">
        <w:rPr>
          <w:sz w:val="24"/>
          <w:szCs w:val="24"/>
        </w:rPr>
        <w:t xml:space="preserve">Os serviços serão prestados nos dias letivos previstos no calendário escolar, homologado pela Secretaria Municipal de Educação. A interrupção dos serviços dar-se-á nas férias e recessos escolares.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12.2</w:t>
      </w:r>
      <w:r w:rsidRPr="00D9303A">
        <w:rPr>
          <w:sz w:val="24"/>
          <w:szCs w:val="24"/>
        </w:rPr>
        <w:t xml:space="preserve">Os horários de chegada e partida deverão ser rigorosamente obedecidos.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12.3</w:t>
      </w:r>
      <w:r w:rsidRPr="00D9303A">
        <w:rPr>
          <w:sz w:val="24"/>
          <w:szCs w:val="24"/>
        </w:rPr>
        <w:t xml:space="preserve">O motorista/condutordeverá ser identificado com crachá.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12.4</w:t>
      </w:r>
      <w:r w:rsidRPr="00D9303A">
        <w:rPr>
          <w:sz w:val="24"/>
          <w:szCs w:val="24"/>
        </w:rPr>
        <w:t xml:space="preserve">O motorista/condutor deverá zelar para que os alunos permaneçam sentados, priorizando a capacidade do veiculo e usem corretamente o cinto de segurança.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12.5</w:t>
      </w:r>
      <w:r w:rsidRPr="00D9303A">
        <w:rPr>
          <w:sz w:val="24"/>
          <w:szCs w:val="24"/>
        </w:rPr>
        <w:t>O motorista/condutor deverá zelar para que os alunos embarquem e desembarquem do veículo nos locais indicados no contrato, zelando pela segurança dos mesmos.</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12.6</w:t>
      </w:r>
      <w:r w:rsidRPr="00D9303A">
        <w:rPr>
          <w:sz w:val="24"/>
          <w:szCs w:val="24"/>
        </w:rPr>
        <w:t xml:space="preserve">O motorista/condutor deverá manter a porta do veículo fechada, durante todo o percurso.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12.7</w:t>
      </w:r>
      <w:r w:rsidRPr="00D9303A">
        <w:rPr>
          <w:sz w:val="24"/>
          <w:szCs w:val="24"/>
        </w:rPr>
        <w:t xml:space="preserve">O motorista/condutor deverá comunicar à Contratada, de imediato, qualquer ocorrência anormal ou acidente que se verifique durante a execução dos serviços. </w:t>
      </w:r>
    </w:p>
    <w:p w:rsidR="00D9303A" w:rsidRPr="00D9303A" w:rsidRDefault="00D9303A" w:rsidP="00D9303A">
      <w:pPr>
        <w:jc w:val="both"/>
        <w:rPr>
          <w:sz w:val="24"/>
          <w:szCs w:val="24"/>
        </w:rPr>
      </w:pPr>
    </w:p>
    <w:p w:rsidR="00D9303A" w:rsidRPr="00D9303A" w:rsidRDefault="00D9303A" w:rsidP="00D9303A">
      <w:pPr>
        <w:ind w:left="709"/>
        <w:jc w:val="both"/>
        <w:rPr>
          <w:sz w:val="24"/>
          <w:szCs w:val="24"/>
        </w:rPr>
      </w:pPr>
      <w:r w:rsidRPr="00D9303A">
        <w:rPr>
          <w:b/>
          <w:sz w:val="24"/>
          <w:szCs w:val="24"/>
        </w:rPr>
        <w:t>12.8</w:t>
      </w:r>
      <w:r w:rsidRPr="00D9303A">
        <w:rPr>
          <w:sz w:val="24"/>
          <w:szCs w:val="24"/>
        </w:rPr>
        <w:t>O Chefe de Transporte deverá comunicarà Unidade Escolar e à Secretaria Municipal de Educação qualquer ocorrência anormal ou acidente que se verifique durante a execução dos serviços, assim como tomar as devidas providências para a solução do ocorrido e garantir o transporte dos alunos.</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12.9</w:t>
      </w:r>
      <w:r w:rsidRPr="00D9303A">
        <w:rPr>
          <w:sz w:val="24"/>
          <w:szCs w:val="24"/>
        </w:rPr>
        <w:t xml:space="preserve">A documentação relativa ao veículo e ao motorista deverá manter-se em ordem e de posse do condutor. </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12.10</w:t>
      </w:r>
      <w:r w:rsidRPr="00D9303A">
        <w:rPr>
          <w:sz w:val="24"/>
          <w:szCs w:val="24"/>
        </w:rPr>
        <w:t>Fica estabelecido um limite de 20 (vinte) minutos para o recolhimento dos alunos, que serão transportados aos seus respectivos domicílios ou paradas de ônibus, dentro das rotas estabelecidas neste edital.</w:t>
      </w:r>
    </w:p>
    <w:p w:rsidR="00D9303A" w:rsidRPr="00D9303A" w:rsidRDefault="00D9303A" w:rsidP="00D9303A">
      <w:pPr>
        <w:ind w:left="709"/>
        <w:jc w:val="both"/>
        <w:rPr>
          <w:b/>
          <w:sz w:val="24"/>
          <w:szCs w:val="24"/>
        </w:rPr>
      </w:pPr>
    </w:p>
    <w:p w:rsidR="00D9303A" w:rsidRPr="00D9303A" w:rsidRDefault="00D9303A" w:rsidP="00D9303A">
      <w:pPr>
        <w:ind w:left="709"/>
        <w:jc w:val="both"/>
        <w:rPr>
          <w:sz w:val="24"/>
          <w:szCs w:val="24"/>
        </w:rPr>
      </w:pPr>
      <w:r w:rsidRPr="00D9303A">
        <w:rPr>
          <w:b/>
          <w:sz w:val="24"/>
          <w:szCs w:val="24"/>
        </w:rPr>
        <w:t>12.11</w:t>
      </w:r>
      <w:r w:rsidRPr="00D9303A">
        <w:rPr>
          <w:sz w:val="24"/>
          <w:szCs w:val="24"/>
        </w:rPr>
        <w:t>Constituir-se-ão exceções, os casos em que as atividades pedagógicas estendam-se após o horário costumeiro, que a empresa contratada deverá ser avisada com antecedência por escrito pela SMEC.</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12.12</w:t>
      </w:r>
      <w:r w:rsidRPr="00D9303A">
        <w:rPr>
          <w:sz w:val="24"/>
          <w:szCs w:val="24"/>
        </w:rPr>
        <w:t xml:space="preserve"> Manter a continuidade dos serviços, mesmo que possa vir a ter danos ou problemas mecânicos no veiculo ,providenciando sua imediata substituição sem quaisquer ônus para a CONTRATANTE;</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12.13</w:t>
      </w:r>
      <w:r w:rsidRPr="00D9303A">
        <w:rPr>
          <w:sz w:val="24"/>
          <w:szCs w:val="24"/>
        </w:rPr>
        <w:t>A Contratada deverá orientar os condutores dos veículos, bem como demais funcionários da mesma, quanto à observação concernente ao trato dos alunos, estabelecido no Estatuto da Criança e do Adolescente e demais legislações voltadas ao menor, sob pena, de responderem judicialmente por seus atos.</w:t>
      </w:r>
    </w:p>
    <w:p w:rsidR="00D9303A" w:rsidRPr="00D9303A" w:rsidRDefault="00D9303A" w:rsidP="00D9303A">
      <w:pPr>
        <w:ind w:left="709"/>
        <w:jc w:val="both"/>
        <w:rPr>
          <w:b/>
          <w:sz w:val="24"/>
          <w:szCs w:val="24"/>
        </w:rPr>
      </w:pPr>
    </w:p>
    <w:p w:rsidR="00D9303A" w:rsidRPr="00D9303A" w:rsidRDefault="00D9303A" w:rsidP="00D9303A">
      <w:pPr>
        <w:ind w:left="709"/>
        <w:jc w:val="both"/>
        <w:rPr>
          <w:sz w:val="24"/>
          <w:szCs w:val="24"/>
        </w:rPr>
      </w:pPr>
      <w:r w:rsidRPr="00D9303A">
        <w:rPr>
          <w:b/>
          <w:sz w:val="24"/>
          <w:szCs w:val="24"/>
        </w:rPr>
        <w:t>12.14</w:t>
      </w:r>
      <w:r w:rsidRPr="00D9303A">
        <w:rPr>
          <w:sz w:val="24"/>
          <w:szCs w:val="24"/>
        </w:rPr>
        <w:t xml:space="preserve">A Contratada não poderá transportar alunos, fora do horário das aulas, para qualquer outra atividade, sem autorização do órgão contratante, por escrito, que se manifestará no caso de </w:t>
      </w:r>
      <w:r w:rsidRPr="00D9303A">
        <w:rPr>
          <w:b/>
          <w:sz w:val="24"/>
          <w:szCs w:val="24"/>
        </w:rPr>
        <w:t>Projetos e Programas</w:t>
      </w:r>
      <w:r w:rsidRPr="00D9303A">
        <w:rPr>
          <w:sz w:val="24"/>
          <w:szCs w:val="24"/>
        </w:rPr>
        <w:t xml:space="preserve"> onde houver atividades em contra turno. </w:t>
      </w:r>
    </w:p>
    <w:p w:rsidR="00D9303A" w:rsidRPr="00D9303A" w:rsidRDefault="00D9303A" w:rsidP="00D9303A">
      <w:pPr>
        <w:ind w:left="709"/>
        <w:jc w:val="both"/>
        <w:rPr>
          <w:sz w:val="24"/>
          <w:szCs w:val="24"/>
        </w:rPr>
      </w:pPr>
    </w:p>
    <w:p w:rsidR="00D9303A" w:rsidRPr="00D9303A" w:rsidRDefault="00D9303A" w:rsidP="00D9303A">
      <w:pPr>
        <w:shd w:val="clear" w:color="auto" w:fill="FBD4B4" w:themeFill="accent6" w:themeFillTint="66"/>
        <w:ind w:left="709"/>
        <w:jc w:val="both"/>
        <w:rPr>
          <w:sz w:val="24"/>
          <w:szCs w:val="24"/>
        </w:rPr>
      </w:pPr>
      <w:r w:rsidRPr="00D9303A">
        <w:rPr>
          <w:b/>
          <w:sz w:val="24"/>
          <w:szCs w:val="24"/>
        </w:rPr>
        <w:t xml:space="preserve">13DAS  OBRIGAÇÕES DA CONTRATADA  </w:t>
      </w:r>
    </w:p>
    <w:p w:rsidR="00D9303A" w:rsidRPr="00D9303A" w:rsidRDefault="00D9303A" w:rsidP="00D9303A">
      <w:pPr>
        <w:ind w:left="709"/>
        <w:jc w:val="both"/>
        <w:rPr>
          <w:color w:val="000000" w:themeColor="text1"/>
          <w:sz w:val="24"/>
          <w:szCs w:val="24"/>
        </w:rPr>
      </w:pPr>
    </w:p>
    <w:p w:rsidR="00D9303A" w:rsidRPr="00D9303A" w:rsidRDefault="00D9303A" w:rsidP="00D9303A">
      <w:pPr>
        <w:ind w:left="709"/>
        <w:jc w:val="both"/>
        <w:rPr>
          <w:color w:val="000000" w:themeColor="text1"/>
          <w:sz w:val="24"/>
          <w:szCs w:val="24"/>
        </w:rPr>
      </w:pPr>
      <w:r w:rsidRPr="00D9303A">
        <w:rPr>
          <w:b/>
          <w:color w:val="000000" w:themeColor="text1"/>
          <w:sz w:val="24"/>
          <w:szCs w:val="24"/>
        </w:rPr>
        <w:t xml:space="preserve">13.1 </w:t>
      </w:r>
      <w:r w:rsidRPr="00D9303A">
        <w:rPr>
          <w:color w:val="000000" w:themeColor="text1"/>
          <w:sz w:val="24"/>
          <w:szCs w:val="24"/>
        </w:rPr>
        <w:t xml:space="preserve">A Contratada fica obrigada a fornecer e exigir de seus funcionários ou contratados o uso de todos os equipamentos de segurança previstos na legislação em vigor e os que forem solicitados pela Fiscalização. </w:t>
      </w:r>
    </w:p>
    <w:p w:rsidR="00D9303A" w:rsidRPr="00D9303A" w:rsidRDefault="00D9303A" w:rsidP="00D9303A">
      <w:pPr>
        <w:ind w:left="709"/>
        <w:jc w:val="both"/>
        <w:rPr>
          <w:color w:val="000000" w:themeColor="text1"/>
          <w:sz w:val="24"/>
          <w:szCs w:val="24"/>
        </w:rPr>
      </w:pPr>
    </w:p>
    <w:p w:rsidR="00D9303A" w:rsidRPr="00D9303A" w:rsidRDefault="00D9303A" w:rsidP="00D9303A">
      <w:pPr>
        <w:ind w:left="709"/>
        <w:jc w:val="both"/>
        <w:rPr>
          <w:color w:val="000000" w:themeColor="text1"/>
          <w:sz w:val="24"/>
          <w:szCs w:val="24"/>
        </w:rPr>
      </w:pPr>
      <w:r w:rsidRPr="00D9303A">
        <w:rPr>
          <w:b/>
          <w:color w:val="000000" w:themeColor="text1"/>
          <w:sz w:val="24"/>
          <w:szCs w:val="24"/>
        </w:rPr>
        <w:t>13.2</w:t>
      </w:r>
      <w:r w:rsidRPr="00D9303A">
        <w:rPr>
          <w:color w:val="000000" w:themeColor="text1"/>
          <w:sz w:val="24"/>
          <w:szCs w:val="24"/>
        </w:rPr>
        <w:t xml:space="preserve">A Contratada fica obrigada a fornecer no primeiro dia útil do mês subsequente ao da prestação do serviço relatório detalhado dos serviços prestados, contendo: datas, períodos, quilômetros rodados, e demais informações que se fizerem necessárias, conforme condições definidas no contrato.  </w:t>
      </w:r>
    </w:p>
    <w:p w:rsidR="00D9303A" w:rsidRPr="00D9303A" w:rsidRDefault="00D9303A" w:rsidP="00D9303A">
      <w:pPr>
        <w:ind w:left="709"/>
        <w:jc w:val="both"/>
        <w:rPr>
          <w:color w:val="FF0000"/>
          <w:sz w:val="24"/>
          <w:szCs w:val="24"/>
        </w:rPr>
      </w:pPr>
    </w:p>
    <w:p w:rsidR="00D9303A" w:rsidRPr="00D9303A" w:rsidRDefault="00D9303A" w:rsidP="00D9303A">
      <w:pPr>
        <w:ind w:left="709"/>
        <w:jc w:val="both"/>
        <w:rPr>
          <w:b/>
          <w:sz w:val="24"/>
          <w:szCs w:val="24"/>
        </w:rPr>
      </w:pPr>
    </w:p>
    <w:p w:rsidR="00D9303A" w:rsidRPr="00D9303A" w:rsidRDefault="00D9303A" w:rsidP="00D9303A">
      <w:pPr>
        <w:ind w:left="709"/>
        <w:jc w:val="both"/>
        <w:rPr>
          <w:sz w:val="24"/>
          <w:szCs w:val="24"/>
        </w:rPr>
      </w:pPr>
      <w:r w:rsidRPr="00D9303A">
        <w:rPr>
          <w:b/>
          <w:sz w:val="24"/>
          <w:szCs w:val="24"/>
        </w:rPr>
        <w:t xml:space="preserve">13.3 </w:t>
      </w:r>
      <w:r w:rsidRPr="00D9303A">
        <w:rPr>
          <w:sz w:val="24"/>
          <w:szCs w:val="24"/>
        </w:rPr>
        <w:t>A Contratada fica obrigada a afastar ou substituir dentro de 24 horas, sem ônus para o Município, qualquer funcionário que, por solicitação da Fiscalização, não deva continuar a participar da execução dos serviços, desde que devidamente justificado.</w:t>
      </w:r>
    </w:p>
    <w:p w:rsidR="00D9303A" w:rsidRPr="00D9303A" w:rsidRDefault="00D9303A" w:rsidP="00D9303A">
      <w:pPr>
        <w:ind w:left="709"/>
        <w:jc w:val="both"/>
        <w:rPr>
          <w:b/>
          <w:sz w:val="24"/>
          <w:szCs w:val="24"/>
        </w:rPr>
      </w:pPr>
    </w:p>
    <w:p w:rsidR="00D9303A" w:rsidRPr="00D9303A" w:rsidRDefault="00D9303A" w:rsidP="00D9303A">
      <w:pPr>
        <w:ind w:left="709"/>
        <w:jc w:val="both"/>
        <w:rPr>
          <w:sz w:val="24"/>
          <w:szCs w:val="24"/>
        </w:rPr>
      </w:pPr>
      <w:r w:rsidRPr="00D9303A">
        <w:rPr>
          <w:b/>
          <w:sz w:val="24"/>
          <w:szCs w:val="24"/>
        </w:rPr>
        <w:t xml:space="preserve">13.4 </w:t>
      </w:r>
      <w:r w:rsidRPr="00D9303A">
        <w:rPr>
          <w:sz w:val="24"/>
          <w:szCs w:val="24"/>
        </w:rPr>
        <w:t>A contratada fica obrigada a entregar mensalmente ou quando solicitado, cópia reprográfica dos discos do tacógrafo, a as demais informações sobre usuários do transporte escolar;</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13.5 </w:t>
      </w:r>
      <w:r w:rsidRPr="00D9303A">
        <w:rPr>
          <w:sz w:val="24"/>
          <w:szCs w:val="24"/>
        </w:rPr>
        <w:t>A contratada fica obrigada a permitir a fiscalização do contrato, livre acesso, em qualquer dia e horário, aos veículos do transporte, bem como aos registros e documentos de natureza contábil, trabalhista, social e tributária às instalações de apoio ao serviço realizado;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13.6 </w:t>
      </w:r>
      <w:r w:rsidRPr="00D9303A">
        <w:rPr>
          <w:sz w:val="24"/>
          <w:szCs w:val="24"/>
        </w:rPr>
        <w:t>A contratada fica obrigada a prestar serviços adequados, conforme descrito no presente projeto básico, nas normas técnicas aplicáveis e no contrato.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13.7 </w:t>
      </w:r>
      <w:r w:rsidRPr="00D9303A">
        <w:rPr>
          <w:sz w:val="24"/>
          <w:szCs w:val="24"/>
        </w:rPr>
        <w:t>A contratada fica obrigada a zelar pelas condições plenas de segurança, higiene e asseio, manutenção dos veículos;</w:t>
      </w:r>
    </w:p>
    <w:p w:rsidR="00D9303A" w:rsidRPr="00D9303A" w:rsidRDefault="00D9303A" w:rsidP="00D9303A">
      <w:pPr>
        <w:ind w:left="709"/>
        <w:jc w:val="both"/>
        <w:rPr>
          <w:b/>
          <w:color w:val="000000" w:themeColor="text1"/>
          <w:sz w:val="24"/>
          <w:szCs w:val="24"/>
        </w:rPr>
      </w:pPr>
    </w:p>
    <w:p w:rsidR="00D9303A" w:rsidRPr="00D9303A" w:rsidRDefault="00D9303A" w:rsidP="00D9303A">
      <w:pPr>
        <w:ind w:left="709"/>
        <w:jc w:val="both"/>
        <w:rPr>
          <w:color w:val="000000" w:themeColor="text1"/>
          <w:sz w:val="24"/>
          <w:szCs w:val="24"/>
        </w:rPr>
      </w:pPr>
      <w:r w:rsidRPr="00D9303A">
        <w:rPr>
          <w:b/>
          <w:color w:val="000000" w:themeColor="text1"/>
          <w:sz w:val="24"/>
          <w:szCs w:val="24"/>
        </w:rPr>
        <w:t xml:space="preserve">13.8 </w:t>
      </w:r>
      <w:r w:rsidRPr="00D9303A">
        <w:rPr>
          <w:color w:val="000000" w:themeColor="text1"/>
          <w:sz w:val="24"/>
          <w:szCs w:val="24"/>
        </w:rPr>
        <w:t>A contratada fica obrigada cumprir os roteiros e horários determinados pela Secretaria Municipal de Educação, inclusive quando houver alteração dos mesmos, (que será notificado com antecedência) durante a vigência do contrato.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lastRenderedPageBreak/>
        <w:t xml:space="preserve">13.9 </w:t>
      </w:r>
      <w:r w:rsidRPr="00D9303A">
        <w:rPr>
          <w:sz w:val="24"/>
          <w:szCs w:val="24"/>
        </w:rPr>
        <w:t>A Contratada fica</w:t>
      </w:r>
      <w:r w:rsidR="00CE2196">
        <w:rPr>
          <w:sz w:val="24"/>
          <w:szCs w:val="24"/>
        </w:rPr>
        <w:t xml:space="preserve"> </w:t>
      </w:r>
      <w:r w:rsidRPr="00D9303A">
        <w:rPr>
          <w:sz w:val="24"/>
          <w:szCs w:val="24"/>
        </w:rPr>
        <w:t>obrigada a participar de reuniões de trabalho, assim como submeter os condutores e demais funcionários a cursos e treinamentos determinados pela legislação vigente;</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13.10 </w:t>
      </w:r>
      <w:r w:rsidRPr="00D9303A">
        <w:rPr>
          <w:sz w:val="24"/>
          <w:szCs w:val="24"/>
        </w:rPr>
        <w:t>A contratada fica obrigada a prestar esclarecimentos e apresentar documentos na forma e frequência determinadas pelo Município.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13.11 </w:t>
      </w:r>
      <w:r w:rsidRPr="00D9303A">
        <w:rPr>
          <w:sz w:val="24"/>
          <w:szCs w:val="24"/>
        </w:rPr>
        <w:t xml:space="preserve">A contratada fica obrigada a indicar preposto, aceito pela administração, para </w:t>
      </w:r>
      <w:r w:rsidR="00CE2196" w:rsidRPr="00D9303A">
        <w:rPr>
          <w:sz w:val="24"/>
          <w:szCs w:val="24"/>
        </w:rPr>
        <w:t>representá-los</w:t>
      </w:r>
      <w:r w:rsidRPr="00D9303A">
        <w:rPr>
          <w:sz w:val="24"/>
          <w:szCs w:val="24"/>
        </w:rPr>
        <w:t xml:space="preserve"> na execução dos serviços, de conformidade com o artigo 68 da Lei 8666/2003.</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13.12 </w:t>
      </w:r>
      <w:r w:rsidRPr="00D9303A">
        <w:rPr>
          <w:sz w:val="24"/>
          <w:szCs w:val="24"/>
        </w:rPr>
        <w:t>A Contratada fica obrigada a responder por si, ou pelo preposto, pelos danos causados</w:t>
      </w:r>
      <w:r w:rsidR="00CE2196">
        <w:rPr>
          <w:sz w:val="24"/>
          <w:szCs w:val="24"/>
        </w:rPr>
        <w:t xml:space="preserve"> </w:t>
      </w:r>
      <w:r w:rsidRPr="00D9303A">
        <w:rPr>
          <w:sz w:val="24"/>
          <w:szCs w:val="24"/>
        </w:rPr>
        <w:t>à União, Estado, Município ou Terceiros, comprometendo-se a acatar as Leis e Regulamentos, quer existentes, quer futuro.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13.13 </w:t>
      </w:r>
      <w:r w:rsidRPr="00D9303A">
        <w:rPr>
          <w:sz w:val="24"/>
          <w:szCs w:val="24"/>
        </w:rPr>
        <w:t>A Contratada fica obrigada a orientar o condutor quanto ao uso das normas de segurança e respeito às leis de trânsito, principalmente o que determina os artigos 65 e 167 do Código de Transito Brasileiro.</w:t>
      </w:r>
    </w:p>
    <w:p w:rsidR="00D9303A" w:rsidRPr="00D9303A" w:rsidRDefault="00D9303A" w:rsidP="00D9303A">
      <w:pPr>
        <w:ind w:left="709"/>
        <w:jc w:val="both"/>
        <w:rPr>
          <w:sz w:val="24"/>
          <w:szCs w:val="24"/>
        </w:rPr>
      </w:pPr>
    </w:p>
    <w:p w:rsidR="00D9303A" w:rsidRPr="00D9303A" w:rsidRDefault="00D9303A" w:rsidP="00D9303A">
      <w:pPr>
        <w:ind w:left="709"/>
        <w:jc w:val="both"/>
        <w:rPr>
          <w:sz w:val="24"/>
          <w:szCs w:val="24"/>
        </w:rPr>
      </w:pPr>
      <w:r w:rsidRPr="00D9303A">
        <w:rPr>
          <w:b/>
          <w:sz w:val="24"/>
          <w:szCs w:val="24"/>
        </w:rPr>
        <w:t xml:space="preserve">13.14 </w:t>
      </w:r>
      <w:r w:rsidRPr="00D9303A">
        <w:rPr>
          <w:sz w:val="24"/>
          <w:szCs w:val="24"/>
        </w:rPr>
        <w:t xml:space="preserve">A Contratada fica </w:t>
      </w:r>
      <w:r w:rsidRPr="00D9303A">
        <w:rPr>
          <w:color w:val="000000" w:themeColor="text1"/>
          <w:sz w:val="24"/>
          <w:szCs w:val="24"/>
        </w:rPr>
        <w:t xml:space="preserve">obrigada a cumprir </w:t>
      </w:r>
      <w:r w:rsidRPr="00D9303A">
        <w:rPr>
          <w:sz w:val="24"/>
          <w:szCs w:val="24"/>
        </w:rPr>
        <w:t>e fazer cumprir as normas dos serviços e as clausulas contratuais.</w:t>
      </w:r>
    </w:p>
    <w:p w:rsidR="00D9303A" w:rsidRPr="00D9303A" w:rsidRDefault="00D9303A" w:rsidP="00D9303A">
      <w:pPr>
        <w:rPr>
          <w:b/>
          <w:bCs/>
        </w:rPr>
      </w:pPr>
    </w:p>
    <w:p w:rsidR="00D9303A" w:rsidRPr="00D9303A" w:rsidRDefault="00D9303A" w:rsidP="00D9303A">
      <w:pPr>
        <w:pStyle w:val="PargrafodaLista"/>
        <w:widowControl w:val="0"/>
        <w:numPr>
          <w:ilvl w:val="0"/>
          <w:numId w:val="0"/>
        </w:numPr>
        <w:ind w:left="709"/>
      </w:pPr>
      <w:r w:rsidRPr="00D9303A">
        <w:rPr>
          <w:b/>
        </w:rPr>
        <w:t>13.15</w:t>
      </w:r>
      <w:r w:rsidRPr="00D9303A">
        <w:t>Todos os custos com os veículos, inclusive IPVA, seguro, multas, pedágios, peças, manutenção, combustível e quaisquer outros que envolvam os veículos, são de inteira responsabilidade da CONTRATADA, não transferindo tal responsabilidade a possível Empresa Subcontratada ou Terceiros.</w:t>
      </w:r>
    </w:p>
    <w:p w:rsidR="00D9303A" w:rsidRPr="00D9303A" w:rsidRDefault="00D9303A" w:rsidP="00D9303A">
      <w:pPr>
        <w:widowControl w:val="0"/>
        <w:jc w:val="both"/>
        <w:rPr>
          <w:sz w:val="24"/>
          <w:szCs w:val="24"/>
        </w:rPr>
      </w:pPr>
    </w:p>
    <w:p w:rsidR="00D9303A" w:rsidRPr="00D9303A" w:rsidRDefault="00D9303A" w:rsidP="00D9303A">
      <w:pPr>
        <w:pStyle w:val="PargrafodaLista"/>
        <w:widowControl w:val="0"/>
        <w:numPr>
          <w:ilvl w:val="0"/>
          <w:numId w:val="0"/>
        </w:numPr>
        <w:ind w:left="709"/>
      </w:pPr>
      <w:r w:rsidRPr="00D9303A">
        <w:rPr>
          <w:b/>
        </w:rPr>
        <w:t>13.16</w:t>
      </w:r>
      <w:r w:rsidRPr="00D9303A">
        <w:t>São obrigações da contratada sem que ela se limitem:</w:t>
      </w:r>
    </w:p>
    <w:p w:rsidR="00D9303A" w:rsidRPr="00D9303A" w:rsidRDefault="00D9303A" w:rsidP="00D9303A">
      <w:pPr>
        <w:pStyle w:val="PargrafodaLista"/>
        <w:widowControl w:val="0"/>
        <w:numPr>
          <w:ilvl w:val="0"/>
          <w:numId w:val="0"/>
        </w:numPr>
        <w:ind w:left="709"/>
      </w:pPr>
      <w:r w:rsidRPr="00D9303A">
        <w:t>a) responder por si e por seus propostos, por danos causados ao município ou</w:t>
      </w:r>
      <w:r w:rsidR="00F12314">
        <w:t xml:space="preserve"> </w:t>
      </w:r>
      <w:r w:rsidRPr="00D9303A">
        <w:t>a</w:t>
      </w:r>
      <w:r w:rsidR="00F12314">
        <w:t xml:space="preserve"> </w:t>
      </w:r>
      <w:r w:rsidRPr="00D9303A">
        <w:t>terceiros por sua culpa ou dolo, isento o Município de todas e quaisquer reclamações que possam surgir daí recorrentes;</w:t>
      </w:r>
    </w:p>
    <w:p w:rsidR="00D9303A" w:rsidRPr="00D9303A" w:rsidRDefault="00D9303A" w:rsidP="00D9303A">
      <w:pPr>
        <w:pStyle w:val="PargrafodaLista"/>
        <w:widowControl w:val="0"/>
        <w:numPr>
          <w:ilvl w:val="0"/>
          <w:numId w:val="0"/>
        </w:numPr>
        <w:ind w:left="709"/>
      </w:pPr>
      <w:r w:rsidRPr="00D9303A">
        <w:t>b) prestar serviços de modo satisfatório e de acordo com as determinações do Município;</w:t>
      </w:r>
    </w:p>
    <w:p w:rsidR="00D9303A" w:rsidRPr="00D9303A" w:rsidRDefault="00D9303A" w:rsidP="00D9303A">
      <w:pPr>
        <w:pStyle w:val="PargrafodaLista"/>
        <w:widowControl w:val="0"/>
        <w:numPr>
          <w:ilvl w:val="0"/>
          <w:numId w:val="0"/>
        </w:numPr>
        <w:ind w:left="709"/>
      </w:pPr>
      <w:r w:rsidRPr="00D9303A">
        <w:t>c) prestar todos os esclarecimentos que forem solicitados pelo município, cujas reclamações, se obriga a responder, prontamente;</w:t>
      </w:r>
    </w:p>
    <w:p w:rsidR="00D9303A" w:rsidRPr="00D9303A" w:rsidRDefault="00D9303A" w:rsidP="00D9303A">
      <w:pPr>
        <w:pStyle w:val="PargrafodaLista"/>
        <w:widowControl w:val="0"/>
        <w:numPr>
          <w:ilvl w:val="0"/>
          <w:numId w:val="0"/>
        </w:numPr>
        <w:ind w:left="709"/>
      </w:pPr>
      <w:r w:rsidRPr="00D9303A">
        <w:t>d) arcar com as despesas referentes aos tributos municipais, estaduais e federais incidentes sobre os serviços e mercadorias;</w:t>
      </w:r>
    </w:p>
    <w:p w:rsidR="00D9303A" w:rsidRPr="00D9303A" w:rsidRDefault="00D9303A" w:rsidP="00D9303A">
      <w:pPr>
        <w:pStyle w:val="PargrafodaLista"/>
        <w:widowControl w:val="0"/>
        <w:numPr>
          <w:ilvl w:val="0"/>
          <w:numId w:val="0"/>
        </w:numPr>
        <w:ind w:left="709"/>
      </w:pPr>
      <w:r w:rsidRPr="00D9303A">
        <w:t>e) atender todos os encargos trabalhistas, previdenciários, fiscais, sociais e comerciais decorrentes da execução do contrato;</w:t>
      </w:r>
    </w:p>
    <w:p w:rsidR="00D9303A" w:rsidRPr="00D9303A" w:rsidRDefault="00D9303A" w:rsidP="00D9303A">
      <w:pPr>
        <w:pStyle w:val="PargrafodaLista"/>
        <w:widowControl w:val="0"/>
        <w:numPr>
          <w:ilvl w:val="0"/>
          <w:numId w:val="0"/>
        </w:numPr>
        <w:ind w:left="709"/>
      </w:pPr>
      <w:r w:rsidRPr="00D9303A">
        <w:t xml:space="preserve">f) manter, durante toda a execução do contrato, em compatibilidade com as obrigações por ele assumidas, todas as condições de habilitação e qualificação exigidas na licitação, </w:t>
      </w:r>
      <w:r w:rsidRPr="00D9303A">
        <w:lastRenderedPageBreak/>
        <w:t>conforme art. 55, XIII, da Lei nº8666/1993.</w:t>
      </w:r>
    </w:p>
    <w:p w:rsidR="00D9303A" w:rsidRPr="00D9303A" w:rsidRDefault="00D9303A" w:rsidP="00D9303A">
      <w:pPr>
        <w:pStyle w:val="PargrafodaLista"/>
        <w:widowControl w:val="0"/>
        <w:numPr>
          <w:ilvl w:val="0"/>
          <w:numId w:val="0"/>
        </w:numPr>
        <w:shd w:val="clear" w:color="auto" w:fill="FBD4B4" w:themeFill="accent6" w:themeFillTint="66"/>
      </w:pPr>
      <w:r w:rsidRPr="00D9303A">
        <w:rPr>
          <w:b/>
        </w:rPr>
        <w:t>14DO PRAZO E CONDIÇÕES PARA ASSINATURA DO CONTRATO</w:t>
      </w:r>
    </w:p>
    <w:p w:rsidR="00D9303A" w:rsidRPr="00D9303A" w:rsidRDefault="00D9303A" w:rsidP="00D9303A">
      <w:pPr>
        <w:pStyle w:val="PargrafodaLista"/>
        <w:widowControl w:val="0"/>
        <w:numPr>
          <w:ilvl w:val="0"/>
          <w:numId w:val="0"/>
        </w:numPr>
        <w:rPr>
          <w:b/>
        </w:rPr>
      </w:pPr>
    </w:p>
    <w:p w:rsidR="00D9303A" w:rsidRPr="00D9303A" w:rsidRDefault="00D9303A" w:rsidP="00D9303A">
      <w:pPr>
        <w:pStyle w:val="PargrafodaLista"/>
        <w:widowControl w:val="0"/>
        <w:numPr>
          <w:ilvl w:val="0"/>
          <w:numId w:val="0"/>
        </w:numPr>
      </w:pPr>
      <w:r w:rsidRPr="00D9303A">
        <w:rPr>
          <w:b/>
        </w:rPr>
        <w:t>14.1</w:t>
      </w:r>
      <w:r w:rsidRPr="00D9303A">
        <w:t>Uma vez homologado o resultado da licitação, a licitante vencedora será convocada para a assinatura do termo de contrato, no prazo de 5 (cinco) dias, apresentando a documentação prevista no item 7 do termo de referência, sob pena de decai o direito à contratação, sem prejuízo das sanções previstas no art. 81 da Lei 8666/93.</w:t>
      </w:r>
    </w:p>
    <w:p w:rsidR="00D9303A" w:rsidRPr="00D9303A" w:rsidRDefault="00D9303A" w:rsidP="00D9303A">
      <w:pPr>
        <w:pStyle w:val="PargrafodaLista"/>
        <w:widowControl w:val="0"/>
        <w:numPr>
          <w:ilvl w:val="0"/>
          <w:numId w:val="0"/>
        </w:numPr>
      </w:pPr>
      <w:r w:rsidRPr="00D9303A">
        <w:rPr>
          <w:b/>
        </w:rPr>
        <w:t>14.1.2</w:t>
      </w:r>
      <w:r w:rsidRPr="00D9303A">
        <w:t xml:space="preserve"> O prazo de convocação para assinatura poderá ser prorrogado uma vez, por igual período (cinco dias), quando solicitado pela parte durante o seu transcurso e desde que ocorra motivo justificado aceito pela Administração.</w:t>
      </w:r>
    </w:p>
    <w:p w:rsidR="00D9303A" w:rsidRPr="00D9303A" w:rsidRDefault="00D9303A" w:rsidP="00D9303A">
      <w:pPr>
        <w:pStyle w:val="PargrafodaLista"/>
        <w:widowControl w:val="0"/>
        <w:numPr>
          <w:ilvl w:val="0"/>
          <w:numId w:val="0"/>
        </w:numPr>
      </w:pPr>
      <w:r w:rsidRPr="00D9303A">
        <w:rPr>
          <w:b/>
        </w:rPr>
        <w:t>14.1.3</w:t>
      </w:r>
      <w:r w:rsidRPr="00D9303A">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9303A" w:rsidRPr="00D9303A" w:rsidRDefault="00D9303A" w:rsidP="00D9303A">
      <w:pPr>
        <w:pStyle w:val="PargrafodaLista"/>
        <w:widowControl w:val="0"/>
        <w:numPr>
          <w:ilvl w:val="0"/>
          <w:numId w:val="0"/>
        </w:numPr>
      </w:pPr>
      <w:r w:rsidRPr="00D9303A">
        <w:rPr>
          <w:b/>
        </w:rPr>
        <w:t>14.1.4</w:t>
      </w:r>
      <w:r w:rsidRPr="00D9303A">
        <w:t>Decorridos 60 (sessenta) dias da data da entrega das propostas, sem convocação para a contratação, ficam os licitantes liberados dos compromissos assumidos.</w:t>
      </w:r>
    </w:p>
    <w:p w:rsidR="00D9303A" w:rsidRPr="00D9303A" w:rsidRDefault="00D9303A" w:rsidP="00D9303A">
      <w:pPr>
        <w:pStyle w:val="PargrafodaLista"/>
        <w:widowControl w:val="0"/>
        <w:numPr>
          <w:ilvl w:val="0"/>
          <w:numId w:val="0"/>
        </w:numPr>
      </w:pPr>
    </w:p>
    <w:p w:rsidR="00D9303A" w:rsidRPr="00D9303A" w:rsidRDefault="00D9303A" w:rsidP="00D9303A">
      <w:pPr>
        <w:pStyle w:val="PargrafodaLista"/>
        <w:widowControl w:val="0"/>
        <w:numPr>
          <w:ilvl w:val="0"/>
          <w:numId w:val="0"/>
        </w:numPr>
      </w:pPr>
      <w:r w:rsidRPr="00D9303A">
        <w:rPr>
          <w:b/>
        </w:rPr>
        <w:t>14.1.5</w:t>
      </w:r>
      <w:r w:rsidRPr="00D9303A">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9303A" w:rsidRPr="00D9303A" w:rsidRDefault="00D9303A" w:rsidP="00D9303A">
      <w:pPr>
        <w:pStyle w:val="PargrafodaLista"/>
        <w:widowControl w:val="0"/>
        <w:numPr>
          <w:ilvl w:val="0"/>
          <w:numId w:val="0"/>
        </w:numPr>
      </w:pPr>
      <w:r w:rsidRPr="00D9303A">
        <w:rPr>
          <w:b/>
        </w:rPr>
        <w:t>14.1.6</w:t>
      </w:r>
      <w:r w:rsidRPr="00D9303A">
        <w:t>Como condição para celebração do contrato, a licitante vencedora deverá manter as mesmas condições de habilitação consignadas neste projeto básico, as quais serão verificadas novamente no momento da assinatura do termo.</w:t>
      </w:r>
    </w:p>
    <w:p w:rsidR="00D9303A" w:rsidRPr="00D9303A" w:rsidRDefault="00D9303A" w:rsidP="00D9303A">
      <w:pPr>
        <w:widowControl w:val="0"/>
      </w:pPr>
    </w:p>
    <w:p w:rsidR="00D9303A" w:rsidRPr="00D9303A" w:rsidRDefault="00D9303A" w:rsidP="00D9303A">
      <w:pPr>
        <w:shd w:val="clear" w:color="auto" w:fill="FBD4B4" w:themeFill="accent6" w:themeFillTint="66"/>
        <w:rPr>
          <w:b/>
          <w:color w:val="000000" w:themeColor="text1"/>
          <w:sz w:val="24"/>
          <w:szCs w:val="24"/>
        </w:rPr>
      </w:pPr>
      <w:r w:rsidRPr="00D9303A">
        <w:rPr>
          <w:b/>
          <w:color w:val="000000" w:themeColor="text1"/>
          <w:sz w:val="24"/>
          <w:szCs w:val="24"/>
        </w:rPr>
        <w:t>15</w:t>
      </w:r>
      <w:r w:rsidRPr="00D9303A">
        <w:rPr>
          <w:b/>
          <w:color w:val="000000" w:themeColor="text1"/>
          <w:sz w:val="24"/>
          <w:szCs w:val="24"/>
        </w:rPr>
        <w:tab/>
        <w:t>DAS CONDIÇÕES DO RECEBIMENTO DO OBJETO</w:t>
      </w:r>
    </w:p>
    <w:p w:rsidR="00D9303A" w:rsidRPr="00D9303A" w:rsidRDefault="00D9303A" w:rsidP="00D9303A">
      <w:pPr>
        <w:rPr>
          <w:b/>
          <w:bCs/>
          <w:color w:val="FF0000"/>
          <w:sz w:val="24"/>
          <w:szCs w:val="24"/>
        </w:rPr>
      </w:pPr>
    </w:p>
    <w:p w:rsidR="00D9303A" w:rsidRPr="00D9303A" w:rsidRDefault="00D9303A" w:rsidP="00D9303A">
      <w:pPr>
        <w:widowControl w:val="0"/>
        <w:spacing w:line="360" w:lineRule="auto"/>
        <w:jc w:val="both"/>
        <w:rPr>
          <w:sz w:val="24"/>
          <w:szCs w:val="24"/>
        </w:rPr>
      </w:pPr>
      <w:r w:rsidRPr="00D9303A">
        <w:rPr>
          <w:sz w:val="24"/>
          <w:szCs w:val="24"/>
        </w:rPr>
        <w:t xml:space="preserve"> De acordo com o Art.73 da Lei nº. 8666/93 Inciso I; alíneas A e B, a seguir elencado:</w:t>
      </w:r>
    </w:p>
    <w:p w:rsidR="00D9303A" w:rsidRPr="00D9303A" w:rsidRDefault="00D9303A" w:rsidP="00D9303A">
      <w:pPr>
        <w:pStyle w:val="PargrafodaLista"/>
        <w:widowControl w:val="0"/>
        <w:numPr>
          <w:ilvl w:val="0"/>
          <w:numId w:val="0"/>
        </w:numPr>
      </w:pPr>
      <w:r w:rsidRPr="00D9303A">
        <w:t>“Art. 73.Executado o contrato, o seu objeto será recebido:</w:t>
      </w:r>
    </w:p>
    <w:p w:rsidR="00D9303A" w:rsidRPr="00D9303A" w:rsidRDefault="00D9303A" w:rsidP="00D9303A">
      <w:pPr>
        <w:pStyle w:val="PargrafodaLista"/>
        <w:widowControl w:val="0"/>
        <w:numPr>
          <w:ilvl w:val="0"/>
          <w:numId w:val="0"/>
        </w:numPr>
      </w:pPr>
      <w:r w:rsidRPr="00D9303A">
        <w:t>I - em se tratando de obras e serviços:</w:t>
      </w:r>
    </w:p>
    <w:p w:rsidR="00D9303A" w:rsidRPr="00D9303A" w:rsidRDefault="00D9303A" w:rsidP="00D9303A">
      <w:pPr>
        <w:pStyle w:val="PargrafodaLista"/>
        <w:widowControl w:val="0"/>
        <w:numPr>
          <w:ilvl w:val="0"/>
          <w:numId w:val="0"/>
        </w:numPr>
      </w:pPr>
      <w:r w:rsidRPr="00D9303A">
        <w:t>A) provisoriamente, pelo responsável por seu acompanhamento e fiscalização, mediante termo circunstanciado, assinado pelas partes em até 15 (quinze) dias da comunicação escrita do contratado;</w:t>
      </w:r>
    </w:p>
    <w:p w:rsidR="00D9303A" w:rsidRPr="00D9303A" w:rsidRDefault="00D9303A" w:rsidP="00450363">
      <w:pPr>
        <w:pStyle w:val="PargrafodaLista"/>
        <w:widowControl w:val="0"/>
        <w:numPr>
          <w:ilvl w:val="0"/>
          <w:numId w:val="0"/>
        </w:numPr>
      </w:pPr>
      <w:r w:rsidRPr="00D9303A">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9303A" w:rsidRPr="00D9303A" w:rsidRDefault="00D9303A" w:rsidP="00450363">
      <w:pPr>
        <w:pStyle w:val="PargrafodaLista"/>
        <w:widowControl w:val="0"/>
        <w:numPr>
          <w:ilvl w:val="0"/>
          <w:numId w:val="0"/>
        </w:numPr>
      </w:pPr>
      <w:r w:rsidRPr="00D9303A">
        <w:t>II - em se tratando de compras ou de locação de equipamentos:</w:t>
      </w:r>
    </w:p>
    <w:p w:rsidR="00D9303A" w:rsidRPr="00D9303A" w:rsidRDefault="00D9303A" w:rsidP="00450363">
      <w:pPr>
        <w:pStyle w:val="PargrafodaLista"/>
        <w:widowControl w:val="0"/>
        <w:numPr>
          <w:ilvl w:val="0"/>
          <w:numId w:val="0"/>
        </w:numPr>
      </w:pPr>
      <w:r w:rsidRPr="00D9303A">
        <w:t>A) provisoriamente, para efeito de posterior verificação da conformidade do material com a especificação;</w:t>
      </w:r>
    </w:p>
    <w:p w:rsidR="00D9303A" w:rsidRPr="00D9303A" w:rsidRDefault="00D9303A" w:rsidP="00450363">
      <w:pPr>
        <w:pStyle w:val="PargrafodaLista"/>
        <w:widowControl w:val="0"/>
        <w:numPr>
          <w:ilvl w:val="0"/>
          <w:numId w:val="0"/>
        </w:numPr>
      </w:pPr>
      <w:r w:rsidRPr="00D9303A">
        <w:t>B) definitivamente, após a verificação da qualidade e quantidade do material e conseqüente aceitação.</w:t>
      </w:r>
    </w:p>
    <w:p w:rsidR="00D9303A" w:rsidRPr="00D9303A" w:rsidRDefault="00D9303A" w:rsidP="00450363">
      <w:pPr>
        <w:pStyle w:val="PargrafodaLista"/>
        <w:widowControl w:val="0"/>
        <w:numPr>
          <w:ilvl w:val="0"/>
          <w:numId w:val="0"/>
        </w:numPr>
      </w:pPr>
      <w:r w:rsidRPr="00D9303A">
        <w:t>§ 1oNos casos de aquisição de equipamentos de grande vulto, o recebimento far-se-á mediante termo circunstanciado e, nos demais, mediante recibo.</w:t>
      </w:r>
    </w:p>
    <w:p w:rsidR="00D9303A" w:rsidRPr="00D9303A" w:rsidRDefault="00D9303A" w:rsidP="00450363">
      <w:pPr>
        <w:pStyle w:val="PargrafodaLista"/>
        <w:widowControl w:val="0"/>
        <w:numPr>
          <w:ilvl w:val="0"/>
          <w:numId w:val="0"/>
        </w:numPr>
      </w:pPr>
      <w:r w:rsidRPr="00D9303A">
        <w:t>§ 2oO recebimento provisório ou definitivo não exclui a responsabilidade civil pela solidez e segurança da obra ou do serviço, nem ético-profissional pela perfeita execução do contrato, dentro dos limites estabelecidos pela lei ou pelo contrato.</w:t>
      </w:r>
    </w:p>
    <w:p w:rsidR="00D9303A" w:rsidRPr="00D9303A" w:rsidRDefault="00D9303A" w:rsidP="00450363">
      <w:pPr>
        <w:pStyle w:val="PargrafodaLista"/>
        <w:widowControl w:val="0"/>
        <w:numPr>
          <w:ilvl w:val="0"/>
          <w:numId w:val="0"/>
        </w:numPr>
      </w:pPr>
      <w:r w:rsidRPr="00D9303A">
        <w:t>§ 3oO prazo a que se refere a alínea "b" do inciso I deste artigo não poderá ser superior a 90 (noventa) dias, salvo em casos excepcionais, devidamente justificados e previstos no edital.</w:t>
      </w:r>
    </w:p>
    <w:p w:rsidR="00D9303A" w:rsidRPr="00D9303A" w:rsidRDefault="00D9303A" w:rsidP="00450363">
      <w:pPr>
        <w:pStyle w:val="PargrafodaLista"/>
        <w:widowControl w:val="0"/>
        <w:numPr>
          <w:ilvl w:val="0"/>
          <w:numId w:val="0"/>
        </w:numPr>
      </w:pPr>
      <w:r w:rsidRPr="00D9303A">
        <w:t>§ 4oNa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9303A" w:rsidRPr="00D9303A" w:rsidRDefault="00D9303A" w:rsidP="00450363">
      <w:pPr>
        <w:widowControl w:val="0"/>
      </w:pPr>
    </w:p>
    <w:p w:rsidR="00D9303A" w:rsidRPr="00D9303A" w:rsidRDefault="00D9303A" w:rsidP="00450363">
      <w:pPr>
        <w:pStyle w:val="PargrafodaLista"/>
        <w:widowControl w:val="0"/>
        <w:numPr>
          <w:ilvl w:val="0"/>
          <w:numId w:val="0"/>
        </w:numPr>
        <w:shd w:val="clear" w:color="auto" w:fill="FBD4B4" w:themeFill="accent6" w:themeFillTint="66"/>
        <w:rPr>
          <w:b/>
        </w:rPr>
      </w:pPr>
      <w:r w:rsidRPr="00D9303A">
        <w:rPr>
          <w:b/>
        </w:rPr>
        <w:t xml:space="preserve">16DAS CONDIÇÕES DE PAGAMENTO </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Após a homologação da licitação, a Secretaria Municipal de Educação encaminhará a Nota de Empenho a licitante vencedora, que deverá, após assinatura do contrato, iniciar a prestação do serviço, conforme calendário escolar, sem quaisquer ônus adicionais.</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A licitante que vier a ser contratada deverá apresentar a documentação para a cobrança respectiva, por meio</w:t>
      </w:r>
      <w:r w:rsidR="00450363">
        <w:rPr>
          <w:sz w:val="24"/>
          <w:szCs w:val="24"/>
        </w:rPr>
        <w:t xml:space="preserve"> </w:t>
      </w:r>
      <w:r w:rsidRPr="00D9303A">
        <w:rPr>
          <w:sz w:val="24"/>
          <w:szCs w:val="24"/>
        </w:rPr>
        <w:t xml:space="preserve">da Secretaria Municipal de Educação, até o 5º (quinto) dia útil posterior à data final do período de adimplemento da obrigação; </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t>16.1</w:t>
      </w:r>
      <w:r w:rsidRPr="00D9303A">
        <w:rPr>
          <w:b/>
          <w:bCs/>
          <w:sz w:val="24"/>
          <w:szCs w:val="24"/>
        </w:rPr>
        <w:t xml:space="preserve">– </w:t>
      </w:r>
      <w:r w:rsidRPr="00D9303A">
        <w:rPr>
          <w:sz w:val="24"/>
          <w:szCs w:val="24"/>
        </w:rPr>
        <w:t>Os documentos fiscais de cobrança deverão ser emitidos contra a PREFEITURA MUNICIPAL DE BOM JARDIM CNPJ nº28.561.041/0001-76, sito na Pça Governador Roberto Silveira 144 – Centro – Bom Jardim/RJ cep 28.660-000.</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lastRenderedPageBreak/>
        <w:t>16.2</w:t>
      </w:r>
      <w:r w:rsidRPr="00D9303A">
        <w:rPr>
          <w:sz w:val="24"/>
          <w:szCs w:val="24"/>
        </w:rPr>
        <w:t>- 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r w:rsidRPr="00D9303A">
        <w:rPr>
          <w:sz w:val="24"/>
          <w:szCs w:val="24"/>
        </w:rPr>
        <w:tab/>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I - Juntamente com a nota fiscal a empresa vencedora deverá apresentar os documentos abaixo relacionados, com validade atualizada, conforme artigo 55, inc.XIII da Lei 8666/93:</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1. CERTIDÃO DE REGULARIDADE COM INSS;</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2. CERTIDÃO DE REGULARIDADE COM FGTS;</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3. CERTIDÃO CONJUNTA DE DÉBITOS RELATIVOS A TRIBUTOSFEDERAIS E DÍVIDA ATIVA DA UNIÃO;</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4. CERTIDÃO DE REGULARIDADE PARA COM A FAZENDA ESTADUAL E A CERTIDÃO EMITIDA PELA PROCURADORIA GERAL DO ESTADO;</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5. CERTIDÃO DE REGULARIDADE PARA COM A FAZENDA DO MUNICÍPIO DE BOM JARDIM;</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6. PROVA DA INEXISTÊNCIA DE DÉBITOS TRABALHISTAS MEDIANTE APRESENTAÇÃO DA CERTIDÃO NEGATIVAS DE DÉBITOS INADIMPLIDOS PERANTE A JUSTIÇA DO TRABALHO – LEI 12.440/11 DE 07 DE JANEIRO DE 2012;</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7. DECLARAÇÃO EMITIDA PELA EMPRESA DE QUE NÃO EMPREGAMENOR, CONFORME ART. 7º XXXIII CRFB.</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II – O pagamento será suspenso se observado algum descumprimento das obrigações assumidas pelo (a) contratado (a) no que se refere à habilitação e qualificação exigidas na licitação.</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III – A contratante será responsável pelas compensações financeiras, bem como pelas penalizações, por eventuais atrasos, e descontos, por eventuais antecipações de pagamento, conforme os parágrafos abaixo deste.</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IV – Em havendo possibilidade de antecipação de pagamento, somente aplicável à obrigação adimplida, a contratante fará jus a desconto na mesma proporção prevista no parágrafo anterior.</w:t>
      </w:r>
    </w:p>
    <w:p w:rsidR="00D9303A" w:rsidRPr="00D9303A" w:rsidRDefault="00D9303A" w:rsidP="00D9303A">
      <w:pPr>
        <w:autoSpaceDE w:val="0"/>
        <w:autoSpaceDN w:val="0"/>
        <w:adjustRightInd w:val="0"/>
        <w:spacing w:line="360" w:lineRule="auto"/>
        <w:jc w:val="both"/>
        <w:rPr>
          <w:sz w:val="24"/>
          <w:szCs w:val="24"/>
        </w:rPr>
      </w:pPr>
      <w:r w:rsidRPr="00D9303A">
        <w:rPr>
          <w:sz w:val="24"/>
          <w:szCs w:val="24"/>
        </w:rPr>
        <w:t>V - Fica vedada a contratada a cessão de créditos às instituições financeiras ou quaisquer outras, sob pena de rescisão contratual e demais sanções.</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lastRenderedPageBreak/>
        <w:t>16.3</w:t>
      </w:r>
      <w:r w:rsidRPr="00D9303A">
        <w:rPr>
          <w:sz w:val="24"/>
          <w:szCs w:val="24"/>
        </w:rPr>
        <w:t xml:space="preserve">Ocorrendo atraso no pagamento das obrigações e desde que este atraso decorra de culpa da </w:t>
      </w:r>
      <w:r w:rsidRPr="00D9303A">
        <w:rPr>
          <w:b/>
          <w:bCs/>
          <w:sz w:val="24"/>
          <w:szCs w:val="24"/>
        </w:rPr>
        <w:t>Prefeitura Municipal de Bom Jardim</w:t>
      </w:r>
      <w:r w:rsidRPr="00D9303A">
        <w:rPr>
          <w:sz w:val="24"/>
          <w:szCs w:val="24"/>
        </w:rPr>
        <w:t xml:space="preserve">, pagará à título de mora 1% (um por cento) ao mês, calculado sobre o valor devido, levando-se em consideração os dias em atraso; </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t>16.3.1</w:t>
      </w:r>
      <w:r w:rsidRPr="00D9303A">
        <w:rPr>
          <w:sz w:val="24"/>
          <w:szCs w:val="24"/>
        </w:rPr>
        <w:t xml:space="preserve">. – O pagamento da multa e da compensação financeira a que se refere o subitem </w:t>
      </w:r>
      <w:r w:rsidRPr="00D9303A">
        <w:rPr>
          <w:b/>
          <w:sz w:val="24"/>
          <w:szCs w:val="24"/>
        </w:rPr>
        <w:t>16.3</w:t>
      </w:r>
      <w:r w:rsidRPr="00D9303A">
        <w:rPr>
          <w:sz w:val="24"/>
          <w:szCs w:val="24"/>
        </w:rPr>
        <w:t xml:space="preserve"> será efetivado mediante autorização expressa da Secretária Municipal de Fazenda, em processo próprio, que se iniciará com o requerimento da licitante contratada; </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t>16.4</w:t>
      </w:r>
      <w:r w:rsidRPr="00D9303A">
        <w:rPr>
          <w:sz w:val="24"/>
          <w:szCs w:val="24"/>
        </w:rPr>
        <w:t xml:space="preserve">Caso o </w:t>
      </w:r>
      <w:r w:rsidRPr="00D9303A">
        <w:rPr>
          <w:b/>
          <w:bCs/>
          <w:sz w:val="24"/>
          <w:szCs w:val="24"/>
        </w:rPr>
        <w:t xml:space="preserve">Município de Bom Jardim </w:t>
      </w:r>
      <w:r w:rsidRPr="00D9303A">
        <w:rPr>
          <w:sz w:val="24"/>
          <w:szCs w:val="24"/>
        </w:rPr>
        <w:t xml:space="preserve">efetue o(s) pagamento(s) devido(s) à licitante contratada(s) em prazo inferior a 30 (trinta) dias, será descontada a taxa de 1% (um por cento) ao mês, calculados </w:t>
      </w:r>
      <w:r w:rsidRPr="00D9303A">
        <w:rPr>
          <w:i/>
          <w:sz w:val="24"/>
          <w:szCs w:val="24"/>
        </w:rPr>
        <w:t>pró rata die</w:t>
      </w:r>
      <w:r w:rsidRPr="00D9303A">
        <w:rPr>
          <w:sz w:val="24"/>
          <w:szCs w:val="24"/>
        </w:rPr>
        <w:t>, entre o dia do pagamento e o 30º (trigésimo) dia do período final do adimplemento;</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t>16.5</w:t>
      </w:r>
      <w:r w:rsidRPr="00D9303A">
        <w:rPr>
          <w:sz w:val="24"/>
          <w:szCs w:val="24"/>
        </w:rPr>
        <w:t>Na hipótese do documento de cobrança emitido apresentar erros, fica suspenso o prazo para o respectivo pagamento, descrito no subitem 13.2, prosseguindo-se a contagem somente após a apresentação da nova fatura isenta de erros.</w:t>
      </w:r>
    </w:p>
    <w:p w:rsidR="00D9303A" w:rsidRPr="00D9303A" w:rsidRDefault="00D9303A" w:rsidP="00D9303A">
      <w:pPr>
        <w:numPr>
          <w:ilvl w:val="0"/>
          <w:numId w:val="27"/>
        </w:numPr>
        <w:autoSpaceDE w:val="0"/>
        <w:autoSpaceDN w:val="0"/>
        <w:adjustRightInd w:val="0"/>
        <w:spacing w:line="360" w:lineRule="auto"/>
        <w:jc w:val="both"/>
        <w:rPr>
          <w:sz w:val="24"/>
          <w:szCs w:val="24"/>
        </w:rPr>
      </w:pPr>
    </w:p>
    <w:p w:rsidR="00D9303A" w:rsidRPr="00D9303A" w:rsidRDefault="00D9303A" w:rsidP="00D9303A">
      <w:pPr>
        <w:shd w:val="clear" w:color="auto" w:fill="FBD4B4" w:themeFill="accent6" w:themeFillTint="66"/>
        <w:autoSpaceDE w:val="0"/>
        <w:autoSpaceDN w:val="0"/>
        <w:adjustRightInd w:val="0"/>
        <w:spacing w:line="360" w:lineRule="auto"/>
        <w:jc w:val="both"/>
        <w:rPr>
          <w:b/>
          <w:sz w:val="24"/>
          <w:szCs w:val="24"/>
        </w:rPr>
      </w:pPr>
      <w:r w:rsidRPr="00D9303A">
        <w:rPr>
          <w:b/>
          <w:sz w:val="24"/>
          <w:szCs w:val="24"/>
        </w:rPr>
        <w:t>17DO REAJUSTAMENTO</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D9303A">
      <w:pPr>
        <w:autoSpaceDE w:val="0"/>
        <w:autoSpaceDN w:val="0"/>
        <w:adjustRightInd w:val="0"/>
        <w:spacing w:line="360" w:lineRule="auto"/>
        <w:jc w:val="both"/>
        <w:rPr>
          <w:sz w:val="24"/>
          <w:szCs w:val="24"/>
        </w:rPr>
      </w:pPr>
      <w:r w:rsidRPr="00D9303A">
        <w:rPr>
          <w:b/>
          <w:sz w:val="24"/>
          <w:szCs w:val="24"/>
        </w:rPr>
        <w:t>17.1</w:t>
      </w:r>
      <w:r w:rsidRPr="00D9303A">
        <w:rPr>
          <w:sz w:val="24"/>
          <w:szCs w:val="24"/>
        </w:rPr>
        <w:t xml:space="preserve">Os preços que vierem a ser pactuados, por decorrência da Licitação, serão fixos e irreajustáveis </w:t>
      </w:r>
      <w:r w:rsidRPr="00D9303A">
        <w:rPr>
          <w:color w:val="000000"/>
          <w:sz w:val="24"/>
          <w:szCs w:val="24"/>
        </w:rPr>
        <w:t>exceto nas hipóteses, devidamente comprovadas, de quebra do equilíbrio econômico-financeiro, situação prevista na alínea “d” do inciso II do art. 65 da Lei n. º 8.666/93 ou de redução dos preços praticados no mercado</w:t>
      </w:r>
      <w:r w:rsidRPr="00D9303A">
        <w:rPr>
          <w:sz w:val="24"/>
          <w:szCs w:val="24"/>
        </w:rPr>
        <w:t>;</w:t>
      </w:r>
    </w:p>
    <w:p w:rsidR="00D9303A" w:rsidRPr="00D9303A" w:rsidRDefault="00D9303A" w:rsidP="00D9303A">
      <w:pPr>
        <w:autoSpaceDE w:val="0"/>
        <w:autoSpaceDN w:val="0"/>
        <w:adjustRightInd w:val="0"/>
        <w:spacing w:line="360" w:lineRule="auto"/>
        <w:jc w:val="both"/>
        <w:rPr>
          <w:sz w:val="24"/>
          <w:szCs w:val="24"/>
        </w:rPr>
      </w:pPr>
    </w:p>
    <w:p w:rsidR="00D9303A" w:rsidRPr="00D9303A" w:rsidRDefault="00D9303A" w:rsidP="00450363">
      <w:pPr>
        <w:pStyle w:val="PargrafodaLista"/>
        <w:numPr>
          <w:ilvl w:val="0"/>
          <w:numId w:val="0"/>
        </w:numPr>
      </w:pPr>
      <w:r w:rsidRPr="00D9303A">
        <w:rPr>
          <w:b/>
        </w:rPr>
        <w:t>17.2</w:t>
      </w:r>
      <w:r w:rsidRPr="00D9303A">
        <w:t xml:space="preserve"> Caso haja prorrogação de prazo contratual, os valores contratados poderão ser reajustados e o critério de reajuste será o Índice Nacional de Preços ao Consumidor Amplo (IPCA), instituído pelo Instituto Brasileiro de Geografia e Estatística (IBGE), conforme inciso XI do art. 40, Lei n° 8.666/93;</w:t>
      </w:r>
    </w:p>
    <w:p w:rsidR="00D9303A" w:rsidRPr="00D9303A" w:rsidRDefault="00D9303A" w:rsidP="00450363">
      <w:pPr>
        <w:pStyle w:val="PargrafodaLista"/>
        <w:numPr>
          <w:ilvl w:val="0"/>
          <w:numId w:val="0"/>
        </w:numPr>
      </w:pPr>
    </w:p>
    <w:p w:rsidR="00D9303A" w:rsidRPr="00D9303A" w:rsidRDefault="00D9303A" w:rsidP="00450363">
      <w:pPr>
        <w:pStyle w:val="PargrafodaLista"/>
        <w:numPr>
          <w:ilvl w:val="0"/>
          <w:numId w:val="0"/>
        </w:numPr>
      </w:pPr>
      <w:r w:rsidRPr="00D9303A">
        <w:rPr>
          <w:b/>
        </w:rPr>
        <w:t>17.2.1</w:t>
      </w:r>
      <w:r w:rsidRPr="00D9303A">
        <w:t>. – A adoção do índice dar-se-á a partir da data de apresentação da proposta comercial;</w:t>
      </w:r>
    </w:p>
    <w:p w:rsidR="00D9303A" w:rsidRPr="00D9303A" w:rsidRDefault="00D9303A" w:rsidP="00450363">
      <w:pPr>
        <w:widowControl w:val="0"/>
      </w:pPr>
    </w:p>
    <w:p w:rsidR="00D9303A" w:rsidRPr="00D9303A" w:rsidRDefault="00D9303A" w:rsidP="00D9303A">
      <w:pPr>
        <w:shd w:val="clear" w:color="auto" w:fill="DBE5F1" w:themeFill="accent1" w:themeFillTint="33"/>
        <w:jc w:val="both"/>
        <w:rPr>
          <w:b/>
          <w:sz w:val="24"/>
          <w:szCs w:val="24"/>
        </w:rPr>
      </w:pPr>
      <w:r w:rsidRPr="00D9303A">
        <w:rPr>
          <w:b/>
          <w:sz w:val="24"/>
          <w:szCs w:val="24"/>
        </w:rPr>
        <w:t>17.3DA RECOMPOSIÇÃO DO EQULÍBRIO ECONÔMICO</w:t>
      </w:r>
    </w:p>
    <w:p w:rsidR="00D9303A" w:rsidRPr="00D9303A" w:rsidRDefault="00D9303A" w:rsidP="00D9303A">
      <w:pPr>
        <w:jc w:val="both"/>
        <w:rPr>
          <w:sz w:val="24"/>
          <w:szCs w:val="24"/>
        </w:rPr>
      </w:pPr>
      <w:r w:rsidRPr="00D9303A">
        <w:rPr>
          <w:sz w:val="24"/>
          <w:szCs w:val="24"/>
        </w:rPr>
        <w:t xml:space="preserve">Na hipótese de sobrevirem fatos imprevisíveis, ou previsíveis, porém de consequências incalculáveis, retardadores ou impeditivos da execução do ajustado, ou ainda, em caso de força </w:t>
      </w:r>
      <w:r w:rsidRPr="00D9303A">
        <w:rPr>
          <w:sz w:val="24"/>
          <w:szCs w:val="24"/>
        </w:rPr>
        <w:lastRenderedPageBreak/>
        <w:t>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peloMunicípio, deverá ser atendido mediante Termo Aditivo ao presente instrumento.</w:t>
      </w:r>
    </w:p>
    <w:p w:rsidR="00D9303A" w:rsidRPr="00D9303A" w:rsidRDefault="00D9303A" w:rsidP="00450363">
      <w:pPr>
        <w:pStyle w:val="PargrafodaLista"/>
        <w:widowControl w:val="0"/>
        <w:numPr>
          <w:ilvl w:val="0"/>
          <w:numId w:val="0"/>
        </w:numPr>
        <w:shd w:val="clear" w:color="auto" w:fill="FBD4B4" w:themeFill="accent6" w:themeFillTint="66"/>
        <w:rPr>
          <w:b/>
        </w:rPr>
      </w:pPr>
      <w:r w:rsidRPr="00D9303A">
        <w:rPr>
          <w:b/>
        </w:rPr>
        <w:t>18DAS SANÇÕES ADMINISTRATIVAS</w:t>
      </w:r>
    </w:p>
    <w:p w:rsidR="00D9303A" w:rsidRPr="00D9303A" w:rsidRDefault="00D9303A" w:rsidP="00450363">
      <w:pPr>
        <w:widowControl w:val="0"/>
      </w:pPr>
    </w:p>
    <w:p w:rsidR="00D9303A" w:rsidRPr="00D9303A" w:rsidRDefault="00D9303A" w:rsidP="00D9303A">
      <w:pPr>
        <w:autoSpaceDE w:val="0"/>
        <w:autoSpaceDN w:val="0"/>
        <w:adjustRightInd w:val="0"/>
        <w:ind w:left="709"/>
        <w:jc w:val="both"/>
        <w:rPr>
          <w:rFonts w:eastAsia="Calibri"/>
          <w:sz w:val="24"/>
          <w:szCs w:val="24"/>
        </w:rPr>
      </w:pPr>
      <w:r w:rsidRPr="00D9303A">
        <w:rPr>
          <w:rFonts w:eastAsia="Calibri"/>
          <w:b/>
          <w:sz w:val="24"/>
          <w:szCs w:val="24"/>
        </w:rPr>
        <w:t>18.1</w:t>
      </w:r>
      <w:r w:rsidRPr="00D9303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9303A" w:rsidRPr="00D9303A" w:rsidRDefault="00D9303A" w:rsidP="00D9303A">
      <w:pPr>
        <w:autoSpaceDE w:val="0"/>
        <w:autoSpaceDN w:val="0"/>
        <w:adjustRightInd w:val="0"/>
        <w:ind w:left="709"/>
        <w:jc w:val="both"/>
        <w:rPr>
          <w:rFonts w:eastAsia="Calibri"/>
          <w:sz w:val="24"/>
          <w:szCs w:val="24"/>
        </w:rPr>
      </w:pPr>
    </w:p>
    <w:p w:rsidR="00D9303A" w:rsidRPr="00D9303A" w:rsidRDefault="00D9303A" w:rsidP="00D9303A">
      <w:pPr>
        <w:autoSpaceDE w:val="0"/>
        <w:autoSpaceDN w:val="0"/>
        <w:adjustRightInd w:val="0"/>
        <w:ind w:left="709"/>
        <w:jc w:val="both"/>
        <w:rPr>
          <w:rFonts w:eastAsia="Calibri"/>
          <w:sz w:val="24"/>
          <w:szCs w:val="24"/>
        </w:rPr>
      </w:pPr>
      <w:r w:rsidRPr="00D9303A">
        <w:rPr>
          <w:rFonts w:eastAsia="Calibri"/>
          <w:b/>
          <w:sz w:val="24"/>
          <w:szCs w:val="24"/>
        </w:rPr>
        <w:t>18.2</w:t>
      </w:r>
      <w:r w:rsidRPr="00D9303A">
        <w:rPr>
          <w:rFonts w:eastAsia="Calibri"/>
          <w:sz w:val="24"/>
          <w:szCs w:val="24"/>
        </w:rPr>
        <w:t>As penalidades referidas no caput do artigo 81, da Lei nº 8666/93 e alterações</w:t>
      </w:r>
    </w:p>
    <w:p w:rsidR="00D9303A" w:rsidRPr="00D9303A" w:rsidRDefault="00D9303A" w:rsidP="00D9303A">
      <w:pPr>
        <w:autoSpaceDE w:val="0"/>
        <w:autoSpaceDN w:val="0"/>
        <w:adjustRightInd w:val="0"/>
        <w:ind w:left="709"/>
        <w:jc w:val="both"/>
        <w:rPr>
          <w:rFonts w:eastAsia="Calibri"/>
          <w:sz w:val="24"/>
          <w:szCs w:val="24"/>
        </w:rPr>
      </w:pPr>
      <w:r w:rsidRPr="00D9303A">
        <w:rPr>
          <w:rFonts w:eastAsia="Calibri"/>
          <w:sz w:val="24"/>
          <w:szCs w:val="24"/>
        </w:rPr>
        <w:t>posteriores, não se aplicam às demais licitantes que forem convocadas, conforme a ordem de classificação das propostas, que não aceitarem a contratação.</w:t>
      </w:r>
    </w:p>
    <w:p w:rsidR="00D9303A" w:rsidRPr="00D9303A" w:rsidRDefault="00D9303A" w:rsidP="00D9303A">
      <w:pPr>
        <w:autoSpaceDE w:val="0"/>
        <w:autoSpaceDN w:val="0"/>
        <w:adjustRightInd w:val="0"/>
        <w:ind w:left="709"/>
        <w:jc w:val="both"/>
        <w:rPr>
          <w:rFonts w:eastAsia="Calibri"/>
          <w:sz w:val="24"/>
          <w:szCs w:val="24"/>
        </w:rPr>
      </w:pPr>
    </w:p>
    <w:p w:rsidR="00D9303A" w:rsidRPr="00D9303A" w:rsidRDefault="00D9303A" w:rsidP="00D9303A">
      <w:pPr>
        <w:autoSpaceDE w:val="0"/>
        <w:autoSpaceDN w:val="0"/>
        <w:adjustRightInd w:val="0"/>
        <w:ind w:left="709"/>
        <w:jc w:val="both"/>
        <w:rPr>
          <w:rFonts w:eastAsia="Calibri"/>
          <w:sz w:val="24"/>
          <w:szCs w:val="24"/>
        </w:rPr>
      </w:pPr>
      <w:r w:rsidRPr="00D9303A">
        <w:rPr>
          <w:rFonts w:eastAsia="Calibri"/>
          <w:b/>
          <w:sz w:val="24"/>
          <w:szCs w:val="24"/>
        </w:rPr>
        <w:t>18.3</w:t>
      </w:r>
      <w:r w:rsidRPr="00D9303A">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9303A" w:rsidRPr="00D9303A" w:rsidRDefault="00D9303A" w:rsidP="00D9303A">
      <w:pPr>
        <w:autoSpaceDE w:val="0"/>
        <w:autoSpaceDN w:val="0"/>
        <w:adjustRightInd w:val="0"/>
        <w:ind w:left="709"/>
        <w:jc w:val="both"/>
        <w:rPr>
          <w:rFonts w:eastAsia="Calibri"/>
          <w:sz w:val="24"/>
          <w:szCs w:val="24"/>
        </w:rPr>
      </w:pPr>
    </w:p>
    <w:p w:rsidR="00D9303A" w:rsidRPr="00D9303A" w:rsidRDefault="00D9303A" w:rsidP="00450363">
      <w:pPr>
        <w:pStyle w:val="PargrafodaLista"/>
        <w:widowControl w:val="0"/>
        <w:numPr>
          <w:ilvl w:val="0"/>
          <w:numId w:val="0"/>
        </w:numPr>
        <w:ind w:left="709"/>
      </w:pPr>
      <w:r w:rsidRPr="00D9303A">
        <w:rPr>
          <w:b/>
        </w:rPr>
        <w:t>18.4</w:t>
      </w:r>
      <w:r w:rsidRPr="00D9303A">
        <w:t>As penalidades de que tratam o subitem anterior, serão aplicadas na forma abaixo:</w:t>
      </w:r>
    </w:p>
    <w:p w:rsidR="00D9303A" w:rsidRPr="00D9303A" w:rsidRDefault="00D9303A" w:rsidP="00450363">
      <w:pPr>
        <w:pStyle w:val="PargrafodaLista"/>
        <w:widowControl w:val="0"/>
        <w:numPr>
          <w:ilvl w:val="0"/>
          <w:numId w:val="0"/>
        </w:numPr>
        <w:ind w:left="709"/>
      </w:pPr>
      <w:r w:rsidRPr="00D9303A">
        <w:rPr>
          <w:b/>
        </w:rPr>
        <w:t>a.</w:t>
      </w:r>
      <w:r w:rsidRPr="00D9303A">
        <w:t xml:space="preserve"> Deixar de entregar documentação exigida para o certame, retardar a execução do seu objeto e não manter a sua proposta, ficará impedido de licitar e contratar com o Município por até 90 (noventa) dias;</w:t>
      </w:r>
    </w:p>
    <w:p w:rsidR="00D9303A" w:rsidRPr="00D9303A" w:rsidRDefault="00D9303A" w:rsidP="00450363">
      <w:pPr>
        <w:pStyle w:val="PargrafodaLista"/>
        <w:widowControl w:val="0"/>
        <w:numPr>
          <w:ilvl w:val="0"/>
          <w:numId w:val="0"/>
        </w:numPr>
        <w:ind w:left="709"/>
      </w:pPr>
      <w:r w:rsidRPr="00D9303A">
        <w:rPr>
          <w:b/>
        </w:rPr>
        <w:t>b.</w:t>
      </w:r>
      <w:r w:rsidRPr="00D9303A">
        <w:t xml:space="preserve"> Falhar, fraudar, atrasar a entrega dos materiais, ficará impedido de licitar e contratar com o Município por, no mínimo 90 (noventa) dias até 02 (dois) anos;</w:t>
      </w:r>
    </w:p>
    <w:p w:rsidR="00D9303A" w:rsidRPr="00D9303A" w:rsidRDefault="00D9303A" w:rsidP="00450363">
      <w:pPr>
        <w:pStyle w:val="PargrafodaLista"/>
        <w:widowControl w:val="0"/>
        <w:numPr>
          <w:ilvl w:val="0"/>
          <w:numId w:val="0"/>
        </w:numPr>
        <w:ind w:left="709"/>
      </w:pPr>
      <w:r w:rsidRPr="00D9303A">
        <w:rPr>
          <w:b/>
        </w:rPr>
        <w:t>c.</w:t>
      </w:r>
      <w:r w:rsidRPr="00D9303A">
        <w:t xml:space="preserve"> Apresentação de documentação falsa, cometer fraude fiscal e comportar-se de modo inidôneo, será impedido de licitar e contratar com o Município por, no mínimo 02 (dois) anos</w:t>
      </w:r>
      <w:r w:rsidR="00CE2196">
        <w:t xml:space="preserve"> </w:t>
      </w:r>
      <w:r w:rsidRPr="00D9303A">
        <w:t>até 05 (cinco) anos.</w:t>
      </w:r>
    </w:p>
    <w:p w:rsidR="00D9303A" w:rsidRPr="00D9303A" w:rsidRDefault="00D9303A" w:rsidP="00450363">
      <w:pPr>
        <w:widowControl w:val="0"/>
      </w:pPr>
    </w:p>
    <w:p w:rsidR="00D9303A" w:rsidRPr="00D9303A" w:rsidRDefault="00D9303A" w:rsidP="00450363">
      <w:pPr>
        <w:pStyle w:val="PargrafodaLista"/>
        <w:widowControl w:val="0"/>
        <w:numPr>
          <w:ilvl w:val="0"/>
          <w:numId w:val="0"/>
        </w:numPr>
        <w:ind w:left="709"/>
      </w:pPr>
      <w:r w:rsidRPr="00D9303A">
        <w:rPr>
          <w:b/>
        </w:rPr>
        <w:t>18.5</w:t>
      </w:r>
      <w:r w:rsidRPr="00D9303A">
        <w:t>A CONTRATADA ficará sujeita às seguintes penalidades, garantidas a prévia defesa, pela inexecução total ou parcial do Edital:</w:t>
      </w:r>
    </w:p>
    <w:p w:rsidR="00D9303A" w:rsidRPr="00D9303A" w:rsidRDefault="00D9303A" w:rsidP="00450363">
      <w:pPr>
        <w:pStyle w:val="PargrafodaLista"/>
        <w:widowControl w:val="0"/>
        <w:numPr>
          <w:ilvl w:val="0"/>
          <w:numId w:val="0"/>
        </w:numPr>
        <w:ind w:left="709"/>
      </w:pPr>
      <w:r w:rsidRPr="00D9303A">
        <w:rPr>
          <w:b/>
        </w:rPr>
        <w:t xml:space="preserve">I </w:t>
      </w:r>
      <w:r w:rsidRPr="00D9303A">
        <w:t>- advertência;</w:t>
      </w:r>
    </w:p>
    <w:p w:rsidR="00D9303A" w:rsidRPr="00D9303A" w:rsidRDefault="00D9303A" w:rsidP="00450363">
      <w:pPr>
        <w:pStyle w:val="PargrafodaLista"/>
        <w:widowControl w:val="0"/>
        <w:numPr>
          <w:ilvl w:val="0"/>
          <w:numId w:val="0"/>
        </w:numPr>
        <w:ind w:left="709"/>
      </w:pPr>
      <w:r w:rsidRPr="00D9303A">
        <w:rPr>
          <w:b/>
        </w:rPr>
        <w:t>II</w:t>
      </w:r>
      <w:r w:rsidRPr="00D9303A">
        <w:t xml:space="preserve"> – multa(s):</w:t>
      </w:r>
    </w:p>
    <w:p w:rsidR="00D9303A" w:rsidRPr="00D9303A" w:rsidRDefault="00D9303A" w:rsidP="00450363">
      <w:pPr>
        <w:pStyle w:val="PargrafodaLista"/>
        <w:widowControl w:val="0"/>
        <w:numPr>
          <w:ilvl w:val="0"/>
          <w:numId w:val="0"/>
        </w:numPr>
        <w:ind w:left="709"/>
      </w:pPr>
      <w:r w:rsidRPr="00D9303A">
        <w:rPr>
          <w:b/>
        </w:rPr>
        <w:t>III</w:t>
      </w:r>
      <w:r w:rsidRPr="00D9303A">
        <w:t xml:space="preserve">- Em caso de inexecução, total ou parcial, o(s) licitante(s) vencedor(es) poderá(ão) sofrer, sem prejuízo do previsto nos artigos 86 à 88 da Lei Federal nº 8666/93, as </w:t>
      </w:r>
      <w:r w:rsidRPr="00D9303A">
        <w:lastRenderedPageBreak/>
        <w:t>seguintes</w:t>
      </w:r>
      <w:r w:rsidR="00450363">
        <w:t xml:space="preserve"> </w:t>
      </w:r>
      <w:r w:rsidRPr="00D9303A">
        <w:t>penalidades:</w:t>
      </w:r>
    </w:p>
    <w:p w:rsidR="00D9303A" w:rsidRPr="00D9303A" w:rsidRDefault="00D9303A" w:rsidP="00450363">
      <w:pPr>
        <w:pStyle w:val="PargrafodaLista"/>
        <w:widowControl w:val="0"/>
        <w:numPr>
          <w:ilvl w:val="0"/>
          <w:numId w:val="0"/>
        </w:numPr>
        <w:ind w:left="709"/>
      </w:pPr>
      <w:r w:rsidRPr="00D9303A">
        <w:rPr>
          <w:b/>
        </w:rPr>
        <w:t>d</w:t>
      </w:r>
      <w:r w:rsidRPr="00D9303A">
        <w:t>. Pelo atraso na execução dos serviços: multa de 2 % do valor total, sobre o valor total do presente contrato, por dia de atraso, a contar do momento em que os deveriam ter sido</w:t>
      </w:r>
      <w:r w:rsidR="00CE2196">
        <w:t xml:space="preserve"> </w:t>
      </w:r>
      <w:r w:rsidRPr="00D9303A">
        <w:t>iniciado, limitada a 20% (vinte por cento) do valor total do contrato;</w:t>
      </w:r>
    </w:p>
    <w:p w:rsidR="00D9303A" w:rsidRPr="00D9303A" w:rsidRDefault="00D9303A" w:rsidP="00450363">
      <w:pPr>
        <w:pStyle w:val="PargrafodaLista"/>
        <w:widowControl w:val="0"/>
        <w:numPr>
          <w:ilvl w:val="0"/>
          <w:numId w:val="0"/>
        </w:numPr>
        <w:ind w:left="709"/>
      </w:pPr>
      <w:r w:rsidRPr="00D9303A">
        <w:rPr>
          <w:b/>
        </w:rPr>
        <w:t>e</w:t>
      </w:r>
      <w:r w:rsidRPr="00D9303A">
        <w:t>. pelo descumprimento de qualquer outra obrigação: multa de 5% do valor total do contrato;</w:t>
      </w:r>
    </w:p>
    <w:p w:rsidR="00D9303A" w:rsidRPr="00D9303A" w:rsidRDefault="00D9303A" w:rsidP="00450363">
      <w:pPr>
        <w:pStyle w:val="PargrafodaLista"/>
        <w:widowControl w:val="0"/>
        <w:numPr>
          <w:ilvl w:val="0"/>
          <w:numId w:val="0"/>
        </w:numPr>
        <w:ind w:left="709"/>
      </w:pPr>
      <w:r w:rsidRPr="00D9303A">
        <w:rPr>
          <w:b/>
        </w:rPr>
        <w:t>f</w:t>
      </w:r>
      <w:r w:rsidRPr="00D9303A">
        <w:t>. suspensão temporária de participação em licitação e impedimento de contratar com a</w:t>
      </w:r>
      <w:r w:rsidR="00CE2196">
        <w:t xml:space="preserve"> </w:t>
      </w:r>
      <w:r w:rsidRPr="00D9303A">
        <w:t>Administração pelo prazo não superior a 2 (dois) anos; e,</w:t>
      </w:r>
    </w:p>
    <w:p w:rsidR="00D9303A" w:rsidRPr="00D9303A" w:rsidRDefault="00D9303A" w:rsidP="00450363">
      <w:pPr>
        <w:pStyle w:val="PargrafodaLista"/>
        <w:widowControl w:val="0"/>
        <w:numPr>
          <w:ilvl w:val="0"/>
          <w:numId w:val="0"/>
        </w:numPr>
        <w:ind w:left="709"/>
      </w:pPr>
      <w:r w:rsidRPr="00D9303A">
        <w:rPr>
          <w:b/>
        </w:rPr>
        <w:t>g</w:t>
      </w:r>
      <w:r w:rsidRPr="00D9303A">
        <w:t>. Declaração de inidoneidade para licitar ou contratar com a Administração;</w:t>
      </w:r>
    </w:p>
    <w:p w:rsidR="00D9303A" w:rsidRPr="00D9303A" w:rsidRDefault="00D9303A" w:rsidP="00450363">
      <w:pPr>
        <w:pStyle w:val="PargrafodaLista"/>
        <w:widowControl w:val="0"/>
        <w:numPr>
          <w:ilvl w:val="0"/>
          <w:numId w:val="0"/>
        </w:numPr>
        <w:ind w:left="709"/>
      </w:pPr>
      <w:r w:rsidRPr="00D9303A">
        <w:rPr>
          <w:b/>
        </w:rPr>
        <w:t>h</w:t>
      </w:r>
      <w:r w:rsidRPr="00D9303A">
        <w:t>. O atraso na prestação dos serviços por mais de24 (vinte e quatro) horas, ensejará a rescisão contratual, sem prejuízo da multa cabível;</w:t>
      </w:r>
    </w:p>
    <w:p w:rsidR="00D9303A" w:rsidRPr="00D9303A" w:rsidRDefault="00D9303A" w:rsidP="00450363">
      <w:pPr>
        <w:widowControl w:val="0"/>
      </w:pPr>
    </w:p>
    <w:p w:rsidR="00D9303A" w:rsidRPr="00D9303A" w:rsidRDefault="00D9303A" w:rsidP="00450363">
      <w:pPr>
        <w:pStyle w:val="PargrafodaLista"/>
        <w:widowControl w:val="0"/>
        <w:numPr>
          <w:ilvl w:val="0"/>
          <w:numId w:val="0"/>
        </w:numPr>
        <w:ind w:left="709"/>
      </w:pPr>
      <w:r w:rsidRPr="00D9303A">
        <w:rPr>
          <w:b/>
        </w:rPr>
        <w:t>18.6</w:t>
      </w:r>
      <w:r w:rsidRPr="00D9303A">
        <w:t xml:space="preserve"> As multas previstas nesta cláusula serão cumulativas com as demais penalidades e deverão ser recolhidas aos Cofres do Município no prazo de 05 (cinco) dias, a contar da datada notificação, podendo a Administração cobrá-las judicialmente, segundo a Lei nº 6.830/80,com os encargos correspondentes;</w:t>
      </w:r>
    </w:p>
    <w:p w:rsidR="00D9303A" w:rsidRPr="00D9303A" w:rsidRDefault="00D9303A" w:rsidP="00450363">
      <w:pPr>
        <w:pStyle w:val="PargrafodaLista"/>
        <w:widowControl w:val="0"/>
        <w:numPr>
          <w:ilvl w:val="0"/>
          <w:numId w:val="0"/>
        </w:numPr>
        <w:ind w:left="709"/>
      </w:pPr>
    </w:p>
    <w:p w:rsidR="00D9303A" w:rsidRPr="00D9303A" w:rsidRDefault="00D9303A" w:rsidP="00450363">
      <w:pPr>
        <w:pStyle w:val="PargrafodaLista"/>
        <w:widowControl w:val="0"/>
        <w:numPr>
          <w:ilvl w:val="0"/>
          <w:numId w:val="0"/>
        </w:numPr>
        <w:ind w:left="709"/>
      </w:pPr>
      <w:r w:rsidRPr="00D9303A">
        <w:rPr>
          <w:b/>
        </w:rPr>
        <w:t>18.7</w:t>
      </w:r>
      <w:r w:rsidRPr="00D9303A">
        <w:t>Além das multas estabelecidas, a Administração poderá recusar os serviços, se a irregularidade não for sanada, podendo ainda, a critério da mesma, a ocorrência constituir</w:t>
      </w:r>
      <w:r w:rsidR="00450363">
        <w:t xml:space="preserve"> </w:t>
      </w:r>
      <w:r w:rsidRPr="00D9303A">
        <w:t>motivo para aplicação do disposto nos incisos III e IV do artigo 87, da Lei nº 8.666/93 e</w:t>
      </w:r>
      <w:r w:rsidR="00450363">
        <w:t xml:space="preserve"> </w:t>
      </w:r>
      <w:r w:rsidRPr="00D9303A">
        <w:t>alterações posteriores, sem prejuízo das demais penalidades previstas neste Edital;</w:t>
      </w:r>
    </w:p>
    <w:p w:rsidR="00D9303A" w:rsidRPr="00D9303A" w:rsidRDefault="00D9303A" w:rsidP="00450363">
      <w:pPr>
        <w:pStyle w:val="PargrafodaLista"/>
        <w:widowControl w:val="0"/>
        <w:numPr>
          <w:ilvl w:val="0"/>
          <w:numId w:val="0"/>
        </w:numPr>
        <w:ind w:left="709"/>
      </w:pPr>
      <w:r w:rsidRPr="00D9303A">
        <w:rPr>
          <w:b/>
        </w:rPr>
        <w:t>18.8</w:t>
      </w:r>
      <w:r w:rsidRPr="00D9303A">
        <w:t>Ficarão ainda sujeitos às penalidades previstas nos incisos III e IV do artigo 87, da Lei nº 8.666/93 e alterações posteriores, os profissionais ou as empresas que praticarem os ilícitos</w:t>
      </w:r>
      <w:r w:rsidR="00450363">
        <w:t xml:space="preserve"> </w:t>
      </w:r>
      <w:r w:rsidRPr="00D9303A">
        <w:t>previstos no artigo 88 do mesmo diploma legal;</w:t>
      </w:r>
    </w:p>
    <w:p w:rsidR="00D9303A" w:rsidRPr="00D9303A" w:rsidRDefault="00D9303A" w:rsidP="00450363">
      <w:pPr>
        <w:pStyle w:val="PargrafodaLista"/>
        <w:widowControl w:val="0"/>
        <w:numPr>
          <w:ilvl w:val="0"/>
          <w:numId w:val="0"/>
        </w:numPr>
        <w:ind w:left="709"/>
      </w:pPr>
      <w:r w:rsidRPr="00D9303A">
        <w:rPr>
          <w:b/>
        </w:rPr>
        <w:t>18.9</w:t>
      </w:r>
      <w:r w:rsidRPr="00D9303A">
        <w:t>Para as penalidades previstas nos subitens 12.1 ao 12.8 será garantido o direito ao</w:t>
      </w:r>
      <w:r w:rsidR="00450363">
        <w:t xml:space="preserve"> </w:t>
      </w:r>
      <w:r w:rsidRPr="00D9303A">
        <w:t>contraditório e ampla defesa;</w:t>
      </w:r>
    </w:p>
    <w:p w:rsidR="00D9303A" w:rsidRPr="00D9303A" w:rsidRDefault="00D9303A" w:rsidP="00450363">
      <w:pPr>
        <w:pStyle w:val="PargrafodaLista"/>
        <w:widowControl w:val="0"/>
        <w:numPr>
          <w:ilvl w:val="0"/>
          <w:numId w:val="0"/>
        </w:numPr>
        <w:ind w:left="709"/>
      </w:pPr>
      <w:r w:rsidRPr="00D9303A">
        <w:rPr>
          <w:b/>
        </w:rPr>
        <w:t>18.10</w:t>
      </w:r>
      <w:r w:rsidRPr="00D9303A">
        <w:t>As penalidades só poderão ser relevadas nas hipóteses de caso fortuito ou força maior,devidamente justificados e comprovados, a juízo da Administração;</w:t>
      </w:r>
    </w:p>
    <w:p w:rsidR="00D9303A" w:rsidRPr="00D9303A" w:rsidRDefault="00D9303A" w:rsidP="00450363">
      <w:pPr>
        <w:pStyle w:val="PargrafodaLista"/>
        <w:widowControl w:val="0"/>
        <w:numPr>
          <w:ilvl w:val="0"/>
          <w:numId w:val="0"/>
        </w:numPr>
        <w:ind w:left="709"/>
      </w:pPr>
      <w:r w:rsidRPr="00D9303A">
        <w:rPr>
          <w:b/>
        </w:rPr>
        <w:t>18.11</w:t>
      </w:r>
      <w:r w:rsidRPr="00D9303A">
        <w:t>Constituirão motivos para rescisão do contrato, independente da conclusão do seu</w:t>
      </w:r>
      <w:r w:rsidR="00450363">
        <w:t xml:space="preserve"> </w:t>
      </w:r>
      <w:r w:rsidRPr="00D9303A">
        <w:t>prazo:</w:t>
      </w:r>
    </w:p>
    <w:p w:rsidR="00D9303A" w:rsidRPr="00F12314" w:rsidRDefault="00D9303A" w:rsidP="00F12314">
      <w:pPr>
        <w:pStyle w:val="PargrafodaLista"/>
        <w:widowControl w:val="0"/>
        <w:numPr>
          <w:ilvl w:val="0"/>
          <w:numId w:val="37"/>
        </w:numPr>
      </w:pPr>
      <w:r w:rsidRPr="00F12314">
        <w:t>Razões de interesse público</w:t>
      </w:r>
    </w:p>
    <w:p w:rsidR="00D9303A" w:rsidRPr="00F12314" w:rsidRDefault="00D9303A" w:rsidP="00F12314">
      <w:pPr>
        <w:pStyle w:val="PargrafodaLista"/>
        <w:widowControl w:val="0"/>
        <w:numPr>
          <w:ilvl w:val="0"/>
          <w:numId w:val="37"/>
        </w:numPr>
      </w:pPr>
      <w:r w:rsidRPr="00F12314">
        <w:t>Reiterada desobediência dos preceitos estabelecidos;</w:t>
      </w:r>
    </w:p>
    <w:p w:rsidR="00D9303A" w:rsidRPr="00F12314" w:rsidRDefault="00D9303A" w:rsidP="00F12314">
      <w:pPr>
        <w:pStyle w:val="PargrafodaLista"/>
        <w:widowControl w:val="0"/>
        <w:numPr>
          <w:ilvl w:val="0"/>
          <w:numId w:val="37"/>
        </w:numPr>
      </w:pPr>
      <w:r w:rsidRPr="00F12314">
        <w:t>Falta grave a Juízo do Município;</w:t>
      </w:r>
    </w:p>
    <w:p w:rsidR="00D9303A" w:rsidRPr="00F12314" w:rsidRDefault="00D9303A" w:rsidP="00F12314">
      <w:pPr>
        <w:pStyle w:val="PargrafodaLista"/>
        <w:widowControl w:val="0"/>
        <w:numPr>
          <w:ilvl w:val="0"/>
          <w:numId w:val="37"/>
        </w:numPr>
      </w:pPr>
      <w:r w:rsidRPr="00F12314">
        <w:lastRenderedPageBreak/>
        <w:t>Falência ou insolvência;</w:t>
      </w:r>
    </w:p>
    <w:p w:rsidR="00D9303A" w:rsidRPr="00F12314" w:rsidRDefault="00D9303A" w:rsidP="00F12314">
      <w:pPr>
        <w:pStyle w:val="PargrafodaLista"/>
        <w:widowControl w:val="0"/>
        <w:numPr>
          <w:ilvl w:val="0"/>
          <w:numId w:val="37"/>
        </w:numPr>
      </w:pPr>
      <w:r w:rsidRPr="00F12314">
        <w:t>Inexecução total ou parcial do contrato;</w:t>
      </w:r>
    </w:p>
    <w:p w:rsidR="00D9303A" w:rsidRPr="00F12314" w:rsidRDefault="00D9303A" w:rsidP="00F12314">
      <w:pPr>
        <w:pStyle w:val="PargrafodaLista"/>
        <w:widowControl w:val="0"/>
        <w:numPr>
          <w:ilvl w:val="0"/>
          <w:numId w:val="37"/>
        </w:numPr>
      </w:pPr>
      <w:r w:rsidRPr="00F12314">
        <w:t>Alteração social ou modificação da finalidade ou estrutura da empresa, que venha a</w:t>
      </w:r>
      <w:r w:rsidR="00450363" w:rsidRPr="00F12314">
        <w:t xml:space="preserve"> </w:t>
      </w:r>
      <w:r w:rsidRPr="00F12314">
        <w:t>prejudicar a execução do contrato;</w:t>
      </w:r>
    </w:p>
    <w:p w:rsidR="00D9303A" w:rsidRPr="00F12314" w:rsidRDefault="00D9303A" w:rsidP="00F12314">
      <w:pPr>
        <w:pStyle w:val="PargrafodaLista"/>
        <w:widowControl w:val="0"/>
        <w:numPr>
          <w:ilvl w:val="0"/>
          <w:numId w:val="37"/>
        </w:numPr>
      </w:pPr>
      <w:r w:rsidRPr="00F12314">
        <w:t>Mudanças na legislação em vigor sobre licitações, impossibilitando a execução do presente contrato;</w:t>
      </w:r>
    </w:p>
    <w:p w:rsidR="00D9303A" w:rsidRPr="00F12314" w:rsidRDefault="00D9303A" w:rsidP="00F12314">
      <w:pPr>
        <w:pStyle w:val="PargrafodaLista"/>
        <w:widowControl w:val="0"/>
        <w:numPr>
          <w:ilvl w:val="0"/>
          <w:numId w:val="37"/>
        </w:numPr>
      </w:pPr>
      <w:r w:rsidRPr="00F12314">
        <w:t>Descumprimento de qualquer cláusula contratual;</w:t>
      </w:r>
    </w:p>
    <w:p w:rsidR="00D9303A" w:rsidRPr="00F12314" w:rsidRDefault="00D9303A" w:rsidP="00F12314">
      <w:pPr>
        <w:pStyle w:val="PargrafodaLista"/>
        <w:widowControl w:val="0"/>
        <w:numPr>
          <w:ilvl w:val="0"/>
          <w:numId w:val="37"/>
        </w:numPr>
      </w:pPr>
      <w:r w:rsidRPr="00F12314">
        <w:t>Ocorrência de caso fortuito ou de força maior, regularmente comprovada, impeditivada execução do acordado entre as partes;</w:t>
      </w:r>
    </w:p>
    <w:p w:rsidR="00D9303A" w:rsidRPr="00F12314" w:rsidRDefault="00D9303A" w:rsidP="00F12314">
      <w:pPr>
        <w:pStyle w:val="PargrafodaLista"/>
        <w:widowControl w:val="0"/>
        <w:numPr>
          <w:ilvl w:val="0"/>
          <w:numId w:val="37"/>
        </w:numPr>
      </w:pPr>
      <w:r w:rsidRPr="00F12314">
        <w:t>Por acordo entre as partes, reduzido a termo, desde que haja conveniência para o</w:t>
      </w:r>
    </w:p>
    <w:p w:rsidR="00D9303A" w:rsidRPr="00F12314" w:rsidRDefault="00D9303A" w:rsidP="00F12314">
      <w:pPr>
        <w:pStyle w:val="PargrafodaLista"/>
        <w:widowControl w:val="0"/>
        <w:numPr>
          <w:ilvl w:val="0"/>
          <w:numId w:val="37"/>
        </w:numPr>
      </w:pPr>
      <w:r w:rsidRPr="00F12314">
        <w:t>Município.</w:t>
      </w:r>
    </w:p>
    <w:p w:rsidR="00D9303A" w:rsidRPr="00D9303A" w:rsidRDefault="00D9303A" w:rsidP="00450363">
      <w:pPr>
        <w:pStyle w:val="PargrafodaLista"/>
        <w:widowControl w:val="0"/>
        <w:numPr>
          <w:ilvl w:val="0"/>
          <w:numId w:val="0"/>
        </w:numPr>
        <w:shd w:val="clear" w:color="auto" w:fill="FBD4B4" w:themeFill="accent6" w:themeFillTint="66"/>
      </w:pPr>
      <w:r w:rsidRPr="00D9303A">
        <w:rPr>
          <w:b/>
        </w:rPr>
        <w:t>19DEMAIS INFORMAÇÕES</w:t>
      </w:r>
    </w:p>
    <w:p w:rsidR="00D9303A" w:rsidRPr="00D9303A" w:rsidRDefault="00D9303A" w:rsidP="00D9303A">
      <w:pPr>
        <w:jc w:val="both"/>
        <w:rPr>
          <w:sz w:val="24"/>
          <w:szCs w:val="24"/>
        </w:rPr>
      </w:pPr>
    </w:p>
    <w:p w:rsidR="00D9303A" w:rsidRPr="00D9303A" w:rsidRDefault="00D9303A" w:rsidP="00D9303A">
      <w:pPr>
        <w:jc w:val="both"/>
        <w:rPr>
          <w:sz w:val="24"/>
          <w:szCs w:val="24"/>
        </w:rPr>
      </w:pPr>
      <w:r w:rsidRPr="00D9303A">
        <w:rPr>
          <w:b/>
          <w:sz w:val="24"/>
          <w:szCs w:val="24"/>
          <w:shd w:val="clear" w:color="auto" w:fill="DBE5F1" w:themeFill="accent1" w:themeFillTint="33"/>
        </w:rPr>
        <w:t>19.1TIPO DE EXCECUÇÃO</w:t>
      </w:r>
      <w:r w:rsidRPr="00D9303A">
        <w:rPr>
          <w:sz w:val="24"/>
          <w:szCs w:val="24"/>
          <w:shd w:val="clear" w:color="auto" w:fill="DBE5F1" w:themeFill="accent1" w:themeFillTint="33"/>
        </w:rPr>
        <w:t>:</w:t>
      </w:r>
      <w:r w:rsidRPr="00D9303A">
        <w:rPr>
          <w:sz w:val="24"/>
          <w:szCs w:val="24"/>
        </w:rPr>
        <w:t xml:space="preserve"> Indireta</w:t>
      </w:r>
    </w:p>
    <w:p w:rsidR="00D9303A" w:rsidRPr="00D9303A" w:rsidRDefault="00D9303A" w:rsidP="00D9303A">
      <w:pPr>
        <w:jc w:val="both"/>
        <w:rPr>
          <w:sz w:val="24"/>
          <w:szCs w:val="24"/>
        </w:rPr>
      </w:pPr>
    </w:p>
    <w:p w:rsidR="00D9303A" w:rsidRPr="00D9303A" w:rsidRDefault="00D9303A" w:rsidP="00D9303A">
      <w:pPr>
        <w:jc w:val="both"/>
        <w:rPr>
          <w:sz w:val="24"/>
          <w:szCs w:val="24"/>
        </w:rPr>
      </w:pPr>
    </w:p>
    <w:p w:rsidR="00D9303A" w:rsidRPr="00D9303A" w:rsidRDefault="00D9303A" w:rsidP="00D9303A">
      <w:pPr>
        <w:shd w:val="clear" w:color="auto" w:fill="DBE5F1" w:themeFill="accent1" w:themeFillTint="33"/>
        <w:autoSpaceDE w:val="0"/>
        <w:autoSpaceDN w:val="0"/>
        <w:adjustRightInd w:val="0"/>
        <w:jc w:val="both"/>
        <w:rPr>
          <w:rFonts w:eastAsia="Calibri"/>
          <w:b/>
          <w:bCs/>
          <w:sz w:val="24"/>
          <w:szCs w:val="24"/>
        </w:rPr>
      </w:pPr>
      <w:r w:rsidRPr="00D9303A">
        <w:rPr>
          <w:b/>
          <w:sz w:val="24"/>
          <w:szCs w:val="24"/>
        </w:rPr>
        <w:t>19.2</w:t>
      </w:r>
      <w:r w:rsidRPr="00D9303A">
        <w:rPr>
          <w:rFonts w:eastAsia="Calibri"/>
          <w:b/>
          <w:bCs/>
          <w:sz w:val="24"/>
          <w:szCs w:val="24"/>
        </w:rPr>
        <w:t>– DO SEGURO</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 condições do seguro foram apresentadas nos itens 6.2 e 13.15</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shd w:val="clear" w:color="auto" w:fill="DBE5F1" w:themeFill="accent1" w:themeFillTint="33"/>
        <w:autoSpaceDE w:val="0"/>
        <w:autoSpaceDN w:val="0"/>
        <w:adjustRightInd w:val="0"/>
        <w:jc w:val="both"/>
        <w:rPr>
          <w:rFonts w:eastAsia="Calibri"/>
          <w:b/>
          <w:bCs/>
          <w:sz w:val="24"/>
          <w:szCs w:val="24"/>
        </w:rPr>
      </w:pPr>
      <w:r w:rsidRPr="00D9303A">
        <w:rPr>
          <w:rFonts w:eastAsia="Calibri"/>
          <w:b/>
          <w:bCs/>
          <w:sz w:val="24"/>
          <w:szCs w:val="24"/>
          <w:shd w:val="clear" w:color="auto" w:fill="DBE5F1" w:themeFill="accent1" w:themeFillTint="33"/>
        </w:rPr>
        <w:t>19.3-DO ACESSO E RETIRADA DO TERMO DE REFERÊNCIA:</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O presente Termo de Referência estará a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shd w:val="clear" w:color="auto" w:fill="B8CCE4" w:themeFill="accent1" w:themeFillTint="66"/>
        <w:autoSpaceDE w:val="0"/>
        <w:autoSpaceDN w:val="0"/>
        <w:adjustRightInd w:val="0"/>
        <w:jc w:val="both"/>
        <w:rPr>
          <w:rFonts w:eastAsia="Calibri"/>
          <w:b/>
          <w:sz w:val="24"/>
          <w:szCs w:val="24"/>
        </w:rPr>
      </w:pPr>
      <w:r w:rsidRPr="00D9303A">
        <w:rPr>
          <w:rFonts w:eastAsia="Calibri"/>
          <w:b/>
          <w:sz w:val="24"/>
          <w:szCs w:val="24"/>
        </w:rPr>
        <w:t xml:space="preserve">19.4 – DOS ANEXOS </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I –Justificativa Técnica</w:t>
      </w: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II – Extrato de Ofício</w:t>
      </w: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III</w:t>
      </w:r>
      <w:r w:rsidR="00F12314">
        <w:rPr>
          <w:rFonts w:eastAsia="Calibri"/>
          <w:sz w:val="24"/>
          <w:szCs w:val="24"/>
        </w:rPr>
        <w:t xml:space="preserve"> </w:t>
      </w:r>
      <w:r w:rsidRPr="00D9303A">
        <w:rPr>
          <w:rFonts w:eastAsia="Calibri"/>
          <w:sz w:val="24"/>
          <w:szCs w:val="24"/>
        </w:rPr>
        <w:t>-</w:t>
      </w:r>
      <w:r w:rsidR="00F12314">
        <w:rPr>
          <w:rFonts w:eastAsia="Calibri"/>
          <w:sz w:val="24"/>
          <w:szCs w:val="24"/>
        </w:rPr>
        <w:t xml:space="preserve"> </w:t>
      </w:r>
      <w:r w:rsidRPr="00D9303A">
        <w:rPr>
          <w:rFonts w:eastAsia="Calibri"/>
          <w:sz w:val="24"/>
          <w:szCs w:val="24"/>
        </w:rPr>
        <w:t>Relação das Unidades Escolares Municipais  e  Rotas de Atendimento</w:t>
      </w: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IV- Calendário Escolar do Ano Letivo de 2017</w:t>
      </w: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V</w:t>
      </w:r>
      <w:r w:rsidR="00F12314">
        <w:rPr>
          <w:rFonts w:eastAsia="Calibri"/>
          <w:sz w:val="24"/>
          <w:szCs w:val="24"/>
        </w:rPr>
        <w:t xml:space="preserve"> </w:t>
      </w:r>
      <w:r w:rsidRPr="00D9303A">
        <w:rPr>
          <w:rFonts w:eastAsia="Calibri"/>
          <w:sz w:val="24"/>
          <w:szCs w:val="24"/>
        </w:rPr>
        <w:t>-</w:t>
      </w:r>
      <w:r w:rsidR="00F12314">
        <w:rPr>
          <w:rFonts w:eastAsia="Calibri"/>
          <w:sz w:val="24"/>
          <w:szCs w:val="24"/>
        </w:rPr>
        <w:t xml:space="preserve"> </w:t>
      </w:r>
      <w:r w:rsidRPr="00D9303A">
        <w:rPr>
          <w:rFonts w:eastAsia="Calibri"/>
          <w:sz w:val="24"/>
          <w:szCs w:val="24"/>
        </w:rPr>
        <w:t>Itinerários – Linhas – Horários</w:t>
      </w:r>
    </w:p>
    <w:p w:rsidR="00D9303A" w:rsidRPr="00D9303A" w:rsidRDefault="00D9303A" w:rsidP="00D9303A">
      <w:pPr>
        <w:autoSpaceDE w:val="0"/>
        <w:autoSpaceDN w:val="0"/>
        <w:adjustRightInd w:val="0"/>
        <w:jc w:val="both"/>
        <w:rPr>
          <w:rFonts w:eastAsia="Calibri"/>
          <w:sz w:val="24"/>
          <w:szCs w:val="24"/>
        </w:rPr>
      </w:pPr>
      <w:r w:rsidRPr="00D9303A">
        <w:rPr>
          <w:rFonts w:eastAsia="Calibri"/>
          <w:sz w:val="24"/>
          <w:szCs w:val="24"/>
        </w:rPr>
        <w:t>Anexo VI</w:t>
      </w:r>
      <w:r w:rsidR="00F12314">
        <w:rPr>
          <w:rFonts w:eastAsia="Calibri"/>
          <w:sz w:val="24"/>
          <w:szCs w:val="24"/>
        </w:rPr>
        <w:t xml:space="preserve"> </w:t>
      </w:r>
      <w:r w:rsidRPr="00D9303A">
        <w:rPr>
          <w:rFonts w:eastAsia="Calibri"/>
          <w:sz w:val="24"/>
          <w:szCs w:val="24"/>
        </w:rPr>
        <w:t>-</w:t>
      </w:r>
      <w:r w:rsidR="00F12314">
        <w:rPr>
          <w:rFonts w:eastAsia="Calibri"/>
          <w:sz w:val="24"/>
          <w:szCs w:val="24"/>
        </w:rPr>
        <w:t xml:space="preserve"> </w:t>
      </w:r>
      <w:r w:rsidRPr="00D9303A">
        <w:rPr>
          <w:rFonts w:eastAsia="Calibri"/>
          <w:sz w:val="24"/>
          <w:szCs w:val="24"/>
        </w:rPr>
        <w:t>Planilha Orçamentária e Cronograma De Desembolso</w:t>
      </w: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autoSpaceDE w:val="0"/>
        <w:autoSpaceDN w:val="0"/>
        <w:adjustRightInd w:val="0"/>
        <w:jc w:val="both"/>
        <w:rPr>
          <w:rFonts w:eastAsia="Calibri"/>
          <w:sz w:val="24"/>
          <w:szCs w:val="24"/>
        </w:rPr>
      </w:pPr>
    </w:p>
    <w:p w:rsidR="00D9303A" w:rsidRPr="00D9303A" w:rsidRDefault="00D9303A" w:rsidP="00D9303A">
      <w:pPr>
        <w:shd w:val="clear" w:color="auto" w:fill="B8CCE4" w:themeFill="accent1" w:themeFillTint="66"/>
        <w:autoSpaceDE w:val="0"/>
        <w:autoSpaceDN w:val="0"/>
        <w:adjustRightInd w:val="0"/>
        <w:jc w:val="both"/>
        <w:rPr>
          <w:rFonts w:eastAsia="Calibri"/>
          <w:b/>
          <w:bCs/>
          <w:sz w:val="24"/>
          <w:szCs w:val="24"/>
        </w:rPr>
      </w:pPr>
      <w:r w:rsidRPr="00D9303A">
        <w:rPr>
          <w:rFonts w:eastAsia="Calibri"/>
          <w:b/>
          <w:bCs/>
          <w:sz w:val="24"/>
          <w:szCs w:val="24"/>
        </w:rPr>
        <w:t>19.5 -DOS RESPONSAVEIS PELO TERMO DE REFERÊNCIA</w:t>
      </w:r>
    </w:p>
    <w:p w:rsidR="00D9303A" w:rsidRPr="00D9303A" w:rsidRDefault="00D9303A" w:rsidP="00D9303A">
      <w:pPr>
        <w:tabs>
          <w:tab w:val="left" w:pos="3690"/>
        </w:tabs>
        <w:rPr>
          <w:sz w:val="24"/>
          <w:szCs w:val="24"/>
        </w:rPr>
      </w:pPr>
      <w:r w:rsidRPr="00D9303A">
        <w:rPr>
          <w:sz w:val="24"/>
          <w:szCs w:val="24"/>
        </w:rPr>
        <w:t>Ana Emmerick</w:t>
      </w:r>
    </w:p>
    <w:p w:rsidR="00D9303A" w:rsidRPr="00D9303A" w:rsidRDefault="00D9303A" w:rsidP="00D9303A">
      <w:pPr>
        <w:tabs>
          <w:tab w:val="left" w:pos="3690"/>
        </w:tabs>
        <w:rPr>
          <w:b/>
          <w:bCs/>
          <w:sz w:val="24"/>
          <w:szCs w:val="24"/>
        </w:rPr>
      </w:pPr>
      <w:r w:rsidRPr="00D9303A">
        <w:rPr>
          <w:sz w:val="24"/>
          <w:szCs w:val="24"/>
        </w:rPr>
        <w:t>Assistente Administrativo</w:t>
      </w:r>
    </w:p>
    <w:p w:rsidR="00450363" w:rsidRDefault="00D9303A" w:rsidP="00450363">
      <w:pPr>
        <w:tabs>
          <w:tab w:val="left" w:pos="3690"/>
        </w:tabs>
        <w:rPr>
          <w:sz w:val="24"/>
          <w:szCs w:val="24"/>
        </w:rPr>
      </w:pPr>
      <w:r w:rsidRPr="00D9303A">
        <w:rPr>
          <w:sz w:val="24"/>
          <w:szCs w:val="24"/>
        </w:rPr>
        <w:t>Matrícula 10/1832-SME</w:t>
      </w:r>
    </w:p>
    <w:p w:rsidR="00F51DDE" w:rsidRDefault="00F51DDE" w:rsidP="00450363">
      <w:pPr>
        <w:tabs>
          <w:tab w:val="left" w:pos="3690"/>
        </w:tabs>
        <w:jc w:val="center"/>
        <w:rPr>
          <w:b/>
          <w:sz w:val="24"/>
          <w:szCs w:val="24"/>
        </w:rPr>
      </w:pPr>
    </w:p>
    <w:p w:rsidR="00F51DDE" w:rsidRDefault="00F51DDE" w:rsidP="00450363">
      <w:pPr>
        <w:tabs>
          <w:tab w:val="left" w:pos="3690"/>
        </w:tabs>
        <w:jc w:val="center"/>
        <w:rPr>
          <w:b/>
          <w:sz w:val="24"/>
          <w:szCs w:val="24"/>
        </w:rPr>
      </w:pPr>
    </w:p>
    <w:p w:rsidR="00D9303A" w:rsidRPr="00D9303A" w:rsidRDefault="00D9303A" w:rsidP="00450363">
      <w:pPr>
        <w:tabs>
          <w:tab w:val="left" w:pos="3690"/>
        </w:tabs>
        <w:jc w:val="center"/>
        <w:rPr>
          <w:b/>
          <w:sz w:val="24"/>
          <w:szCs w:val="24"/>
        </w:rPr>
      </w:pPr>
      <w:r w:rsidRPr="00D9303A">
        <w:rPr>
          <w:b/>
          <w:sz w:val="24"/>
          <w:szCs w:val="24"/>
        </w:rPr>
        <w:lastRenderedPageBreak/>
        <w:t>ANEXO III</w:t>
      </w:r>
    </w:p>
    <w:p w:rsidR="00D9303A" w:rsidRPr="00D9303A" w:rsidRDefault="00D9303A" w:rsidP="00D9303A">
      <w:pPr>
        <w:rPr>
          <w:color w:val="FF0000"/>
          <w:sz w:val="24"/>
          <w:szCs w:val="24"/>
        </w:rPr>
      </w:pPr>
    </w:p>
    <w:p w:rsidR="00D9303A" w:rsidRPr="00D9303A" w:rsidRDefault="00D9303A" w:rsidP="00D9303A">
      <w:pPr>
        <w:widowControl w:val="0"/>
        <w:shd w:val="clear" w:color="auto" w:fill="FABF8F"/>
        <w:tabs>
          <w:tab w:val="center" w:pos="5299"/>
        </w:tabs>
        <w:spacing w:after="200" w:line="360" w:lineRule="auto"/>
        <w:ind w:firstLine="675"/>
        <w:jc w:val="center"/>
        <w:rPr>
          <w:b/>
          <w:bCs/>
          <w:sz w:val="24"/>
          <w:szCs w:val="24"/>
          <w:lang w:eastAsia="en-US"/>
        </w:rPr>
      </w:pPr>
      <w:r w:rsidRPr="00D9303A">
        <w:rPr>
          <w:b/>
          <w:bCs/>
          <w:sz w:val="24"/>
          <w:szCs w:val="24"/>
          <w:lang w:eastAsia="en-US"/>
        </w:rPr>
        <w:t>RELAÇÃO DAS UNIDADES ESCOLARES MUNICIPAISE  ROTAS DE ATENDIMENTO</w:t>
      </w:r>
    </w:p>
    <w:p w:rsidR="00D9303A" w:rsidRDefault="00D9303A" w:rsidP="00D9303A">
      <w:pPr>
        <w:jc w:val="center"/>
        <w:rPr>
          <w:b/>
          <w:bCs/>
          <w:sz w:val="24"/>
          <w:szCs w:val="24"/>
        </w:rPr>
      </w:pPr>
    </w:p>
    <w:p w:rsidR="00CE2196" w:rsidRPr="00D9303A" w:rsidRDefault="00CE2196" w:rsidP="00D9303A">
      <w:pPr>
        <w:jc w:val="center"/>
        <w:rPr>
          <w:b/>
          <w:bCs/>
          <w:sz w:val="24"/>
          <w:szCs w:val="24"/>
        </w:rPr>
      </w:pPr>
    </w:p>
    <w:p w:rsidR="00D9303A" w:rsidRPr="00D9303A" w:rsidRDefault="00D9303A" w:rsidP="00D9303A">
      <w:pPr>
        <w:rPr>
          <w:sz w:val="24"/>
          <w:szCs w:val="24"/>
          <w:u w:val="single"/>
        </w:rPr>
      </w:pPr>
      <w:r w:rsidRPr="00D9303A">
        <w:rPr>
          <w:b/>
          <w:bCs/>
          <w:sz w:val="24"/>
          <w:szCs w:val="24"/>
          <w:u w:val="single"/>
        </w:rPr>
        <w:t>1º Distrito:</w:t>
      </w:r>
    </w:p>
    <w:p w:rsidR="00D9303A" w:rsidRPr="00D9303A" w:rsidRDefault="00D9303A" w:rsidP="00D9303A">
      <w:pPr>
        <w:rPr>
          <w:b/>
          <w:bCs/>
          <w:sz w:val="24"/>
          <w:szCs w:val="24"/>
          <w:u w:val="single"/>
        </w:rPr>
      </w:pPr>
      <w:r w:rsidRPr="00D9303A">
        <w:rPr>
          <w:b/>
          <w:bCs/>
          <w:sz w:val="24"/>
          <w:szCs w:val="24"/>
          <w:highlight w:val="lightGray"/>
          <w:u w:val="single"/>
        </w:rPr>
        <w:t>1 - Centro de Educação Infantil Viviane Verly Pereira</w:t>
      </w:r>
    </w:p>
    <w:p w:rsidR="00D9303A" w:rsidRPr="00D9303A" w:rsidRDefault="00D9303A" w:rsidP="00D9303A">
      <w:pPr>
        <w:rPr>
          <w:sz w:val="24"/>
          <w:szCs w:val="24"/>
        </w:rPr>
      </w:pPr>
      <w:r w:rsidRPr="00D9303A">
        <w:rPr>
          <w:sz w:val="24"/>
          <w:szCs w:val="24"/>
        </w:rPr>
        <w:t>Endereço da Escola: Av.Eno Feliciano Pinto – São Miguel –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2º turno: 12h30 min às 16h30 min</w:t>
      </w:r>
    </w:p>
    <w:p w:rsidR="00D9303A" w:rsidRPr="00D9303A" w:rsidRDefault="00D9303A" w:rsidP="00D9303A">
      <w:pPr>
        <w:rPr>
          <w:b/>
          <w:bCs/>
          <w:sz w:val="24"/>
          <w:szCs w:val="24"/>
        </w:rPr>
      </w:pPr>
      <w:r w:rsidRPr="00D9303A">
        <w:rPr>
          <w:b/>
          <w:bCs/>
          <w:sz w:val="24"/>
          <w:szCs w:val="24"/>
        </w:rPr>
        <w:t>Obs.: Temporariamente esta unidade escolar funciona no seguinte endereço: Margem da RJ 116, Km 103 –Antigo Colégio Bom Jardim (CBJ)</w:t>
      </w:r>
    </w:p>
    <w:p w:rsidR="00D9303A" w:rsidRPr="00D9303A" w:rsidRDefault="00D9303A" w:rsidP="00D9303A">
      <w:pPr>
        <w:rPr>
          <w:b/>
          <w:bCs/>
          <w:sz w:val="24"/>
          <w:szCs w:val="24"/>
        </w:rPr>
      </w:pPr>
      <w:r w:rsidRPr="00D9303A">
        <w:rPr>
          <w:b/>
          <w:bCs/>
          <w:sz w:val="24"/>
          <w:szCs w:val="24"/>
        </w:rPr>
        <w:t>DISTÂNCIA: tendo como ponto inicial a Prefeitura Municipal de Bom Jardim – 3,0 km</w:t>
      </w:r>
    </w:p>
    <w:p w:rsidR="00D9303A" w:rsidRPr="00D9303A" w:rsidRDefault="00D9303A" w:rsidP="00D9303A">
      <w:pPr>
        <w:rPr>
          <w:b/>
          <w:bCs/>
          <w:sz w:val="24"/>
          <w:szCs w:val="24"/>
        </w:rPr>
      </w:pPr>
    </w:p>
    <w:p w:rsidR="00D9303A" w:rsidRPr="00D9303A" w:rsidRDefault="00D9303A" w:rsidP="00D9303A">
      <w:pPr>
        <w:rPr>
          <w:sz w:val="24"/>
          <w:szCs w:val="24"/>
          <w:u w:val="single"/>
        </w:rPr>
      </w:pPr>
    </w:p>
    <w:p w:rsidR="00D9303A" w:rsidRPr="00D9303A" w:rsidRDefault="00D9303A" w:rsidP="00D9303A">
      <w:pPr>
        <w:rPr>
          <w:b/>
          <w:bCs/>
          <w:sz w:val="24"/>
          <w:szCs w:val="24"/>
          <w:u w:val="single"/>
        </w:rPr>
      </w:pPr>
      <w:r w:rsidRPr="00D9303A">
        <w:rPr>
          <w:b/>
          <w:bCs/>
          <w:sz w:val="24"/>
          <w:szCs w:val="24"/>
          <w:highlight w:val="lightGray"/>
          <w:u w:val="single"/>
        </w:rPr>
        <w:t>2 - Creche Municipal Darcília Vieira Jasmim</w:t>
      </w:r>
    </w:p>
    <w:p w:rsidR="00D9303A" w:rsidRPr="00D9303A" w:rsidRDefault="00D9303A" w:rsidP="00D9303A">
      <w:pPr>
        <w:rPr>
          <w:sz w:val="24"/>
          <w:szCs w:val="24"/>
        </w:rPr>
      </w:pPr>
      <w:r w:rsidRPr="00D9303A">
        <w:rPr>
          <w:sz w:val="24"/>
          <w:szCs w:val="24"/>
        </w:rPr>
        <w:t xml:space="preserve">Tel.: </w:t>
      </w:r>
      <w:r w:rsidRPr="00D9303A">
        <w:rPr>
          <w:b/>
          <w:bCs/>
          <w:sz w:val="24"/>
          <w:szCs w:val="24"/>
        </w:rPr>
        <w:t>2566-2811</w:t>
      </w:r>
    </w:p>
    <w:p w:rsidR="00D9303A" w:rsidRPr="00D9303A" w:rsidRDefault="00D9303A" w:rsidP="00D9303A">
      <w:pPr>
        <w:rPr>
          <w:sz w:val="24"/>
          <w:szCs w:val="24"/>
        </w:rPr>
      </w:pPr>
      <w:r w:rsidRPr="00D9303A">
        <w:rPr>
          <w:sz w:val="24"/>
          <w:szCs w:val="24"/>
        </w:rPr>
        <w:t>Endereço da Escola: Rua João Batista Jasmim, 28 - São Miguel – 1ª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7h às 17h30min</w:t>
      </w:r>
    </w:p>
    <w:p w:rsidR="00D9303A" w:rsidRPr="00D9303A" w:rsidRDefault="00D9303A" w:rsidP="00D9303A">
      <w:pPr>
        <w:rPr>
          <w:b/>
          <w:bCs/>
          <w:sz w:val="24"/>
          <w:szCs w:val="24"/>
        </w:rPr>
      </w:pPr>
      <w:r w:rsidRPr="00D9303A">
        <w:rPr>
          <w:b/>
          <w:bCs/>
          <w:sz w:val="24"/>
          <w:szCs w:val="24"/>
        </w:rPr>
        <w:t>DISTÂNCIA: tendo como ponto inicial a Prefeitura Municipal de Bom Jardim – 2,3 km</w:t>
      </w:r>
    </w:p>
    <w:p w:rsidR="00D9303A" w:rsidRPr="00D9303A" w:rsidRDefault="00D9303A" w:rsidP="00D9303A">
      <w:pPr>
        <w:rPr>
          <w:b/>
          <w:bCs/>
          <w:sz w:val="24"/>
          <w:szCs w:val="24"/>
        </w:rPr>
      </w:pPr>
    </w:p>
    <w:p w:rsidR="00D9303A" w:rsidRPr="00D9303A" w:rsidRDefault="00D9303A" w:rsidP="00D9303A">
      <w:pPr>
        <w:rPr>
          <w:sz w:val="24"/>
          <w:szCs w:val="24"/>
        </w:rPr>
      </w:pPr>
    </w:p>
    <w:p w:rsidR="00D9303A" w:rsidRPr="00D9303A" w:rsidRDefault="00D9303A" w:rsidP="00D9303A">
      <w:pPr>
        <w:rPr>
          <w:b/>
          <w:bCs/>
          <w:sz w:val="24"/>
          <w:szCs w:val="24"/>
        </w:rPr>
      </w:pPr>
      <w:r w:rsidRPr="00D9303A">
        <w:rPr>
          <w:b/>
          <w:bCs/>
          <w:sz w:val="24"/>
          <w:szCs w:val="24"/>
          <w:highlight w:val="lightGray"/>
          <w:u w:val="single"/>
        </w:rPr>
        <w:t>3 - Creche Municipal Maria José Calvão Lobosco</w:t>
      </w:r>
    </w:p>
    <w:p w:rsidR="00D9303A" w:rsidRPr="00D9303A" w:rsidRDefault="00D9303A" w:rsidP="00D9303A">
      <w:pPr>
        <w:rPr>
          <w:sz w:val="24"/>
          <w:szCs w:val="24"/>
        </w:rPr>
      </w:pPr>
      <w:r w:rsidRPr="00D9303A">
        <w:rPr>
          <w:sz w:val="24"/>
          <w:szCs w:val="24"/>
        </w:rPr>
        <w:t xml:space="preserve">Tel.: </w:t>
      </w:r>
      <w:r w:rsidRPr="00D9303A">
        <w:rPr>
          <w:b/>
          <w:bCs/>
          <w:sz w:val="24"/>
          <w:szCs w:val="24"/>
        </w:rPr>
        <w:t>2566-2995</w:t>
      </w:r>
    </w:p>
    <w:p w:rsidR="00D9303A" w:rsidRPr="00D9303A" w:rsidRDefault="00D9303A" w:rsidP="00D9303A">
      <w:pPr>
        <w:rPr>
          <w:sz w:val="24"/>
          <w:szCs w:val="24"/>
        </w:rPr>
      </w:pPr>
      <w:r w:rsidRPr="00D9303A">
        <w:rPr>
          <w:sz w:val="24"/>
          <w:szCs w:val="24"/>
        </w:rPr>
        <w:t>Endereço da Escola: Rua Benedicto Figueira de Barros, s/nº - Jardim Boa Esperança –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7h às 17h30min</w:t>
      </w:r>
    </w:p>
    <w:p w:rsidR="00D9303A" w:rsidRPr="00D9303A" w:rsidRDefault="00D9303A" w:rsidP="00D9303A">
      <w:pPr>
        <w:rPr>
          <w:b/>
          <w:bCs/>
          <w:sz w:val="24"/>
          <w:szCs w:val="24"/>
        </w:rPr>
      </w:pPr>
      <w:r w:rsidRPr="00D9303A">
        <w:rPr>
          <w:b/>
          <w:bCs/>
          <w:sz w:val="24"/>
          <w:szCs w:val="24"/>
        </w:rPr>
        <w:t>DISTÂNCIA: tendo como ponto inicial a Prefeitura Municipal de Bom Jardim – 2,9 km</w:t>
      </w:r>
    </w:p>
    <w:p w:rsidR="00D9303A" w:rsidRPr="00D9303A" w:rsidRDefault="00D9303A" w:rsidP="00D9303A">
      <w:pPr>
        <w:rPr>
          <w:b/>
          <w:bCs/>
          <w:sz w:val="24"/>
          <w:szCs w:val="24"/>
        </w:rPr>
      </w:pPr>
    </w:p>
    <w:p w:rsidR="00D9303A" w:rsidRPr="00D9303A" w:rsidRDefault="00D9303A" w:rsidP="00D9303A">
      <w:pPr>
        <w:rPr>
          <w:sz w:val="24"/>
          <w:szCs w:val="24"/>
          <w:u w:val="single"/>
        </w:rPr>
      </w:pPr>
    </w:p>
    <w:p w:rsidR="00D9303A" w:rsidRPr="00D9303A" w:rsidRDefault="00D9303A" w:rsidP="00D9303A">
      <w:pPr>
        <w:rPr>
          <w:b/>
          <w:bCs/>
          <w:sz w:val="24"/>
          <w:szCs w:val="24"/>
          <w:u w:val="single"/>
        </w:rPr>
      </w:pPr>
      <w:r w:rsidRPr="00D9303A">
        <w:rPr>
          <w:b/>
          <w:bCs/>
          <w:sz w:val="24"/>
          <w:szCs w:val="24"/>
          <w:highlight w:val="lightGray"/>
          <w:u w:val="single"/>
        </w:rPr>
        <w:t>4 - Escola Municipal Armando Jorge Pereira de Lemos</w:t>
      </w:r>
    </w:p>
    <w:p w:rsidR="00D9303A" w:rsidRPr="00D9303A" w:rsidRDefault="00D9303A" w:rsidP="00D9303A">
      <w:pPr>
        <w:rPr>
          <w:sz w:val="24"/>
          <w:szCs w:val="24"/>
        </w:rPr>
      </w:pPr>
      <w:r w:rsidRPr="00D9303A">
        <w:rPr>
          <w:sz w:val="24"/>
          <w:szCs w:val="24"/>
        </w:rPr>
        <w:t xml:space="preserve">Tel.: </w:t>
      </w:r>
      <w:r w:rsidRPr="00D9303A">
        <w:rPr>
          <w:b/>
          <w:bCs/>
          <w:sz w:val="24"/>
          <w:szCs w:val="24"/>
        </w:rPr>
        <w:t>2566-2896</w:t>
      </w:r>
    </w:p>
    <w:p w:rsidR="00D9303A" w:rsidRPr="00D9303A" w:rsidRDefault="00D9303A" w:rsidP="00D9303A">
      <w:pPr>
        <w:rPr>
          <w:sz w:val="24"/>
          <w:szCs w:val="24"/>
        </w:rPr>
      </w:pPr>
      <w:r w:rsidRPr="00D9303A">
        <w:rPr>
          <w:sz w:val="24"/>
          <w:szCs w:val="24"/>
        </w:rPr>
        <w:t>Endereço da Escola: Professor Romildo Cariello, s/nº - Bem –Te - Vi –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7h30min às 11h30min</w:t>
      </w:r>
    </w:p>
    <w:p w:rsidR="00D9303A" w:rsidRPr="00D9303A" w:rsidRDefault="00D9303A" w:rsidP="00D9303A">
      <w:pPr>
        <w:rPr>
          <w:b/>
          <w:bCs/>
          <w:sz w:val="24"/>
          <w:szCs w:val="24"/>
        </w:rPr>
      </w:pPr>
      <w:r w:rsidRPr="00D9303A">
        <w:rPr>
          <w:b/>
          <w:bCs/>
          <w:sz w:val="24"/>
          <w:szCs w:val="24"/>
        </w:rPr>
        <w:t xml:space="preserve">               2º turno 12h30mim às 16h30min</w:t>
      </w:r>
    </w:p>
    <w:p w:rsidR="00D9303A" w:rsidRPr="00D9303A" w:rsidRDefault="00D9303A" w:rsidP="00D9303A">
      <w:pPr>
        <w:rPr>
          <w:b/>
          <w:bCs/>
          <w:sz w:val="24"/>
          <w:szCs w:val="24"/>
        </w:rPr>
      </w:pPr>
      <w:r w:rsidRPr="00D9303A">
        <w:rPr>
          <w:b/>
          <w:bCs/>
          <w:sz w:val="24"/>
          <w:szCs w:val="24"/>
        </w:rPr>
        <w:t>DISTÂNCIA: tendo como ponto inicial a Prefeitura Municipal de Bom Jardim – 2,5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5 -Escola Municipal Governador Moreira Franco I</w:t>
      </w:r>
    </w:p>
    <w:p w:rsidR="00D9303A" w:rsidRPr="00D9303A" w:rsidRDefault="00D9303A" w:rsidP="00D9303A">
      <w:pPr>
        <w:rPr>
          <w:sz w:val="24"/>
          <w:szCs w:val="24"/>
        </w:rPr>
      </w:pPr>
      <w:r w:rsidRPr="00D9303A">
        <w:rPr>
          <w:sz w:val="24"/>
          <w:szCs w:val="24"/>
        </w:rPr>
        <w:t xml:space="preserve">Tel.: </w:t>
      </w:r>
      <w:r w:rsidRPr="00D9303A">
        <w:rPr>
          <w:b/>
          <w:bCs/>
          <w:sz w:val="24"/>
          <w:szCs w:val="24"/>
        </w:rPr>
        <w:t>2566-2881</w:t>
      </w:r>
    </w:p>
    <w:p w:rsidR="00D9303A" w:rsidRPr="00D9303A" w:rsidRDefault="00D9303A" w:rsidP="00D9303A">
      <w:pPr>
        <w:rPr>
          <w:sz w:val="24"/>
          <w:szCs w:val="24"/>
        </w:rPr>
      </w:pPr>
      <w:r w:rsidRPr="00D9303A">
        <w:rPr>
          <w:sz w:val="24"/>
          <w:szCs w:val="24"/>
        </w:rPr>
        <w:t>Endereço da Escola: Avenida Walter Vendas Rodrigues, 18 – 1º Distrito – Zona Urbana</w:t>
      </w:r>
    </w:p>
    <w:p w:rsidR="00D9303A" w:rsidRPr="00D9303A" w:rsidRDefault="00534DDB" w:rsidP="00D9303A">
      <w:pPr>
        <w:rPr>
          <w:sz w:val="24"/>
          <w:szCs w:val="24"/>
          <w:u w:val="single"/>
        </w:rPr>
      </w:pPr>
      <w:hyperlink r:id="rId9" w:history="1">
        <w:r w:rsidR="00D9303A" w:rsidRPr="00D9303A">
          <w:rPr>
            <w:rStyle w:val="Hyperlink"/>
            <w:color w:val="0068CF"/>
            <w:sz w:val="24"/>
            <w:szCs w:val="24"/>
          </w:rPr>
          <w:t>moreira.bj@bol.com.br</w:t>
        </w:r>
      </w:hyperlink>
      <w:r w:rsidR="00D9303A" w:rsidRPr="00D9303A">
        <w:rPr>
          <w:rStyle w:val="apple-converted-space"/>
          <w:color w:val="444444"/>
          <w:sz w:val="24"/>
          <w:szCs w:val="24"/>
        </w:rPr>
        <w:t> </w:t>
      </w:r>
      <w:r w:rsidR="00D9303A" w:rsidRPr="00D9303A">
        <w:rPr>
          <w:rStyle w:val="apple-style-span"/>
          <w:color w:val="444444"/>
          <w:sz w:val="24"/>
          <w:szCs w:val="24"/>
        </w:rPr>
        <w:t>- E.M. Governador Moreira Franco</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 às 12h10min</w:t>
      </w:r>
    </w:p>
    <w:p w:rsidR="00D9303A" w:rsidRPr="00D9303A" w:rsidRDefault="00D9303A" w:rsidP="00D9303A">
      <w:pPr>
        <w:rPr>
          <w:b/>
          <w:bCs/>
          <w:sz w:val="24"/>
          <w:szCs w:val="24"/>
        </w:rPr>
      </w:pPr>
      <w:r w:rsidRPr="00D9303A">
        <w:rPr>
          <w:b/>
          <w:bCs/>
          <w:sz w:val="24"/>
          <w:szCs w:val="24"/>
        </w:rPr>
        <w:t xml:space="preserve">               2º turno: 13h às 17h</w:t>
      </w:r>
    </w:p>
    <w:p w:rsidR="00D9303A" w:rsidRPr="00D9303A" w:rsidRDefault="00D9303A" w:rsidP="00D9303A">
      <w:pPr>
        <w:rPr>
          <w:b/>
          <w:bCs/>
          <w:sz w:val="24"/>
          <w:szCs w:val="24"/>
        </w:rPr>
      </w:pPr>
      <w:r w:rsidRPr="00D9303A">
        <w:rPr>
          <w:b/>
          <w:bCs/>
          <w:sz w:val="24"/>
          <w:szCs w:val="24"/>
        </w:rPr>
        <w:t>DISTÂNCIA: tendo como ponto inicial a Prefeitura Municipal de Bom Jardim – 2,1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6 -Escola Municipal Governador Moreira Franco - II</w:t>
      </w:r>
    </w:p>
    <w:p w:rsidR="00D9303A" w:rsidRPr="00D9303A" w:rsidRDefault="00D9303A" w:rsidP="00D9303A">
      <w:pPr>
        <w:rPr>
          <w:sz w:val="24"/>
          <w:szCs w:val="24"/>
        </w:rPr>
      </w:pPr>
      <w:r w:rsidRPr="00D9303A">
        <w:rPr>
          <w:sz w:val="24"/>
          <w:szCs w:val="24"/>
        </w:rPr>
        <w:t xml:space="preserve">Tel.: </w:t>
      </w:r>
      <w:r w:rsidRPr="00D9303A">
        <w:rPr>
          <w:b/>
          <w:bCs/>
          <w:sz w:val="24"/>
          <w:szCs w:val="24"/>
        </w:rPr>
        <w:t>2566-6786</w:t>
      </w:r>
    </w:p>
    <w:p w:rsidR="00D9303A" w:rsidRPr="00D9303A" w:rsidRDefault="00D9303A" w:rsidP="00D9303A">
      <w:pPr>
        <w:rPr>
          <w:b/>
          <w:bCs/>
          <w:sz w:val="24"/>
          <w:szCs w:val="24"/>
        </w:rPr>
      </w:pPr>
      <w:r w:rsidRPr="00D9303A">
        <w:rPr>
          <w:sz w:val="24"/>
          <w:szCs w:val="24"/>
        </w:rPr>
        <w:t>Endereço da Escola: AV. Walter Vendas Rodrigues (Antigo colégio CDM)</w:t>
      </w:r>
    </w:p>
    <w:p w:rsidR="00D9303A" w:rsidRPr="00D9303A" w:rsidRDefault="00D9303A" w:rsidP="00D9303A">
      <w:pPr>
        <w:rPr>
          <w:sz w:val="24"/>
          <w:szCs w:val="24"/>
        </w:rPr>
      </w:pPr>
      <w:r w:rsidRPr="00D9303A">
        <w:rPr>
          <w:sz w:val="24"/>
          <w:szCs w:val="24"/>
        </w:rPr>
        <w:t>18 –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 às 12h10min</w:t>
      </w:r>
    </w:p>
    <w:p w:rsidR="00D9303A" w:rsidRPr="00D9303A" w:rsidRDefault="00D9303A" w:rsidP="00D9303A">
      <w:pPr>
        <w:rPr>
          <w:b/>
          <w:bCs/>
          <w:sz w:val="24"/>
          <w:szCs w:val="24"/>
        </w:rPr>
      </w:pPr>
      <w:r w:rsidRPr="00D9303A">
        <w:rPr>
          <w:b/>
          <w:bCs/>
          <w:sz w:val="24"/>
          <w:szCs w:val="24"/>
        </w:rPr>
        <w:t xml:space="preserve">               2º turno: 13h às 17h</w:t>
      </w:r>
    </w:p>
    <w:p w:rsidR="00D9303A" w:rsidRPr="00D9303A" w:rsidRDefault="00D9303A" w:rsidP="00D9303A">
      <w:pPr>
        <w:rPr>
          <w:b/>
          <w:bCs/>
          <w:sz w:val="24"/>
          <w:szCs w:val="24"/>
        </w:rPr>
      </w:pPr>
      <w:r w:rsidRPr="00D9303A">
        <w:rPr>
          <w:b/>
          <w:bCs/>
          <w:sz w:val="24"/>
          <w:szCs w:val="24"/>
        </w:rPr>
        <w:t>DISTÂNCIA: tendo como ponto inicial a Prefeitura Municipal de Bom Jardim – 3,0 km</w:t>
      </w:r>
    </w:p>
    <w:p w:rsidR="00D9303A" w:rsidRPr="00D9303A" w:rsidRDefault="00D9303A" w:rsidP="00D9303A">
      <w:pPr>
        <w:rPr>
          <w:b/>
          <w:bCs/>
          <w:sz w:val="24"/>
          <w:szCs w:val="24"/>
          <w:u w:val="single"/>
        </w:rPr>
      </w:pPr>
      <w:r w:rsidRPr="00D9303A">
        <w:rPr>
          <w:b/>
          <w:bCs/>
          <w:sz w:val="24"/>
          <w:szCs w:val="24"/>
          <w:highlight w:val="lightGray"/>
          <w:u w:val="single"/>
        </w:rPr>
        <w:t>7 - Escola Municipalizada EdmoBenedicto Corr</w:t>
      </w:r>
      <w:r w:rsidRPr="00D9303A">
        <w:rPr>
          <w:b/>
          <w:sz w:val="24"/>
          <w:szCs w:val="24"/>
          <w:highlight w:val="lightGray"/>
          <w:u w:val="single"/>
        </w:rPr>
        <w:t>êa</w:t>
      </w:r>
    </w:p>
    <w:p w:rsidR="00D9303A" w:rsidRPr="00D9303A" w:rsidRDefault="00D9303A" w:rsidP="00D9303A">
      <w:pPr>
        <w:rPr>
          <w:sz w:val="24"/>
          <w:szCs w:val="24"/>
        </w:rPr>
      </w:pPr>
      <w:r w:rsidRPr="00D9303A">
        <w:rPr>
          <w:sz w:val="24"/>
          <w:szCs w:val="24"/>
        </w:rPr>
        <w:t xml:space="preserve">Tel.: </w:t>
      </w:r>
      <w:r w:rsidRPr="00D9303A">
        <w:rPr>
          <w:b/>
          <w:bCs/>
          <w:sz w:val="24"/>
          <w:szCs w:val="24"/>
        </w:rPr>
        <w:t>2566-2968</w:t>
      </w:r>
    </w:p>
    <w:p w:rsidR="00D9303A" w:rsidRPr="00D9303A" w:rsidRDefault="00D9303A" w:rsidP="00D9303A">
      <w:pPr>
        <w:rPr>
          <w:sz w:val="24"/>
          <w:szCs w:val="24"/>
        </w:rPr>
      </w:pPr>
      <w:r w:rsidRPr="00D9303A">
        <w:rPr>
          <w:sz w:val="24"/>
          <w:szCs w:val="24"/>
        </w:rPr>
        <w:t>Endereço da Escola: Margem da RJ 116 – Km 106,5 –Arraial de Santo Antônio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 xml:space="preserve">1º turno: 7h15min às 11h15min               </w:t>
      </w:r>
    </w:p>
    <w:p w:rsidR="00D9303A" w:rsidRPr="00D9303A" w:rsidRDefault="00D9303A" w:rsidP="00D9303A">
      <w:pPr>
        <w:rPr>
          <w:b/>
          <w:bCs/>
          <w:sz w:val="24"/>
          <w:szCs w:val="24"/>
        </w:rPr>
      </w:pPr>
      <w:r w:rsidRPr="00D9303A">
        <w:rPr>
          <w:b/>
          <w:bCs/>
          <w:sz w:val="24"/>
          <w:szCs w:val="24"/>
        </w:rPr>
        <w:t>DISTÂNCIA: tendo como ponto inicial a Prefeitura Municipal de Bom Jardim – 2,0 km</w:t>
      </w:r>
    </w:p>
    <w:p w:rsidR="00D9303A" w:rsidRPr="00D9303A" w:rsidRDefault="00D9303A" w:rsidP="00D9303A">
      <w:pPr>
        <w:rPr>
          <w:b/>
          <w:bCs/>
          <w:sz w:val="24"/>
          <w:szCs w:val="24"/>
        </w:rPr>
      </w:pPr>
    </w:p>
    <w:p w:rsidR="00D9303A" w:rsidRPr="00D9303A" w:rsidRDefault="00D9303A" w:rsidP="00D9303A">
      <w:pPr>
        <w:rPr>
          <w:sz w:val="24"/>
          <w:szCs w:val="24"/>
          <w:u w:val="single"/>
        </w:rPr>
      </w:pPr>
    </w:p>
    <w:p w:rsidR="00D9303A" w:rsidRPr="00D9303A" w:rsidRDefault="00D9303A" w:rsidP="00D9303A">
      <w:pPr>
        <w:rPr>
          <w:b/>
          <w:bCs/>
          <w:sz w:val="24"/>
          <w:szCs w:val="24"/>
          <w:u w:val="single"/>
        </w:rPr>
      </w:pPr>
      <w:r w:rsidRPr="00D9303A">
        <w:rPr>
          <w:b/>
          <w:bCs/>
          <w:sz w:val="24"/>
          <w:szCs w:val="24"/>
          <w:highlight w:val="lightGray"/>
          <w:u w:val="single"/>
        </w:rPr>
        <w:t>8 - Escola Municipalizada Joana Cantanheda</w:t>
      </w:r>
      <w:r w:rsidR="00F12314">
        <w:rPr>
          <w:b/>
          <w:bCs/>
          <w:sz w:val="24"/>
          <w:szCs w:val="24"/>
          <w:highlight w:val="lightGray"/>
          <w:u w:val="single"/>
        </w:rPr>
        <w:t xml:space="preserve"> </w:t>
      </w:r>
      <w:r w:rsidRPr="00D9303A">
        <w:rPr>
          <w:b/>
          <w:bCs/>
          <w:sz w:val="24"/>
          <w:szCs w:val="24"/>
          <w:highlight w:val="lightGray"/>
          <w:u w:val="single"/>
        </w:rPr>
        <w:t>Monnerat</w:t>
      </w:r>
    </w:p>
    <w:p w:rsidR="00D9303A" w:rsidRPr="00D9303A" w:rsidRDefault="00D9303A" w:rsidP="00D9303A">
      <w:pPr>
        <w:rPr>
          <w:sz w:val="24"/>
          <w:szCs w:val="24"/>
        </w:rPr>
      </w:pPr>
      <w:r w:rsidRPr="00D9303A">
        <w:rPr>
          <w:sz w:val="24"/>
          <w:szCs w:val="24"/>
        </w:rPr>
        <w:t>Gestora: Fátima Regina Domingues</w:t>
      </w:r>
    </w:p>
    <w:p w:rsidR="00D9303A" w:rsidRPr="00D9303A" w:rsidRDefault="00D9303A" w:rsidP="00D9303A">
      <w:pPr>
        <w:rPr>
          <w:sz w:val="24"/>
          <w:szCs w:val="24"/>
        </w:rPr>
      </w:pPr>
      <w:r w:rsidRPr="00D9303A">
        <w:rPr>
          <w:sz w:val="24"/>
          <w:szCs w:val="24"/>
        </w:rPr>
        <w:t>Tel.:</w:t>
      </w:r>
    </w:p>
    <w:p w:rsidR="00D9303A" w:rsidRPr="00D9303A" w:rsidRDefault="00D9303A" w:rsidP="00D9303A">
      <w:pPr>
        <w:rPr>
          <w:sz w:val="24"/>
          <w:szCs w:val="24"/>
        </w:rPr>
      </w:pPr>
      <w:r w:rsidRPr="00D9303A">
        <w:rPr>
          <w:sz w:val="24"/>
          <w:szCs w:val="24"/>
        </w:rPr>
        <w:t>Endereço da Escola: Ponte Berçot – 1º Distrito – Zona Urbana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 às 11h</w:t>
      </w:r>
    </w:p>
    <w:p w:rsidR="00D9303A" w:rsidRPr="00D9303A" w:rsidRDefault="00D9303A" w:rsidP="00D9303A">
      <w:pPr>
        <w:rPr>
          <w:b/>
          <w:bCs/>
          <w:sz w:val="24"/>
          <w:szCs w:val="24"/>
        </w:rPr>
      </w:pPr>
      <w:r w:rsidRPr="00D9303A">
        <w:rPr>
          <w:b/>
          <w:bCs/>
          <w:sz w:val="24"/>
          <w:szCs w:val="24"/>
        </w:rPr>
        <w:t>DISTÂNCIA: tendo como ponto inicial a Prefeitura Municipal de Bom Jardim – 10,2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u w:val="single"/>
        </w:rPr>
        <w:t>2º Distrito:</w:t>
      </w:r>
    </w:p>
    <w:p w:rsidR="00D9303A" w:rsidRPr="00D9303A" w:rsidRDefault="00D9303A" w:rsidP="00D9303A">
      <w:pPr>
        <w:rPr>
          <w:b/>
          <w:bCs/>
          <w:sz w:val="24"/>
          <w:szCs w:val="24"/>
          <w:u w:val="single"/>
        </w:rPr>
      </w:pPr>
      <w:r w:rsidRPr="00D9303A">
        <w:rPr>
          <w:b/>
          <w:bCs/>
          <w:sz w:val="24"/>
          <w:szCs w:val="24"/>
          <w:highlight w:val="lightGray"/>
          <w:u w:val="single"/>
        </w:rPr>
        <w:t>9 - Escola Municipal Antonio Gomes de Azevedo</w:t>
      </w:r>
    </w:p>
    <w:p w:rsidR="00D9303A" w:rsidRPr="00D9303A" w:rsidRDefault="00D9303A" w:rsidP="00D9303A">
      <w:pPr>
        <w:rPr>
          <w:sz w:val="24"/>
          <w:szCs w:val="24"/>
        </w:rPr>
      </w:pPr>
      <w:r w:rsidRPr="00D9303A">
        <w:rPr>
          <w:sz w:val="24"/>
          <w:szCs w:val="24"/>
        </w:rPr>
        <w:t xml:space="preserve">Tel.: </w:t>
      </w:r>
      <w:r w:rsidRPr="00D9303A">
        <w:rPr>
          <w:b/>
          <w:bCs/>
          <w:sz w:val="24"/>
          <w:szCs w:val="24"/>
        </w:rPr>
        <w:t>2566-3756</w:t>
      </w:r>
    </w:p>
    <w:p w:rsidR="00D9303A" w:rsidRPr="00D9303A" w:rsidRDefault="00D9303A" w:rsidP="00D9303A">
      <w:pPr>
        <w:rPr>
          <w:sz w:val="24"/>
          <w:szCs w:val="24"/>
        </w:rPr>
      </w:pPr>
      <w:r w:rsidRPr="00D9303A">
        <w:rPr>
          <w:sz w:val="24"/>
          <w:szCs w:val="24"/>
        </w:rPr>
        <w:t>Endereço da Escola: Bairro de Fátima - São José do Ribeirão – 2º Distrito – Zona Rural</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7h30min às 11h30min</w:t>
      </w:r>
    </w:p>
    <w:p w:rsidR="00D9303A" w:rsidRPr="00D9303A" w:rsidRDefault="00D9303A" w:rsidP="00D9303A">
      <w:pPr>
        <w:rPr>
          <w:b/>
          <w:bCs/>
          <w:sz w:val="24"/>
          <w:szCs w:val="24"/>
        </w:rPr>
      </w:pPr>
      <w:r w:rsidRPr="00D9303A">
        <w:rPr>
          <w:b/>
          <w:bCs/>
          <w:sz w:val="24"/>
          <w:szCs w:val="24"/>
        </w:rPr>
        <w:t xml:space="preserve">               2º turno: 12h30min às 16h30min</w:t>
      </w:r>
    </w:p>
    <w:p w:rsidR="00D9303A" w:rsidRPr="00D9303A" w:rsidRDefault="00D9303A" w:rsidP="00D9303A">
      <w:pPr>
        <w:rPr>
          <w:b/>
          <w:bCs/>
          <w:sz w:val="24"/>
          <w:szCs w:val="24"/>
        </w:rPr>
      </w:pPr>
      <w:r w:rsidRPr="00D9303A">
        <w:rPr>
          <w:b/>
          <w:bCs/>
          <w:sz w:val="24"/>
          <w:szCs w:val="24"/>
        </w:rPr>
        <w:t>DISTÂNCIA: tendo como ponto inicial a Prefeitura Municipal de Bom Jardim – 11,0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10 - Escola Municipal Cely Veloso de Souza</w:t>
      </w:r>
    </w:p>
    <w:p w:rsidR="00D9303A" w:rsidRPr="00D9303A" w:rsidRDefault="00D9303A" w:rsidP="00D9303A">
      <w:pPr>
        <w:rPr>
          <w:sz w:val="24"/>
          <w:szCs w:val="24"/>
        </w:rPr>
      </w:pPr>
      <w:r w:rsidRPr="00D9303A">
        <w:rPr>
          <w:sz w:val="24"/>
          <w:szCs w:val="24"/>
        </w:rPr>
        <w:t>Endereço da Escola: Jaracatiá – São José do Ribeirão – 2º Distrito – Zona Rural</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7h20min às 11h20min</w:t>
      </w:r>
    </w:p>
    <w:p w:rsidR="00D9303A" w:rsidRPr="00D9303A" w:rsidRDefault="00D9303A" w:rsidP="00D9303A">
      <w:pPr>
        <w:rPr>
          <w:b/>
          <w:bCs/>
          <w:sz w:val="24"/>
          <w:szCs w:val="24"/>
        </w:rPr>
      </w:pPr>
      <w:r w:rsidRPr="00D9303A">
        <w:rPr>
          <w:b/>
          <w:bCs/>
          <w:sz w:val="24"/>
          <w:szCs w:val="24"/>
        </w:rPr>
        <w:t>DISTÂNCIA: tendo como ponto inicial a Prefeitura Municipal de Bom Jardim – 11,5 km</w:t>
      </w: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11-Escola Municipal São José</w:t>
      </w:r>
    </w:p>
    <w:p w:rsidR="00D9303A" w:rsidRPr="00D9303A" w:rsidRDefault="00D9303A" w:rsidP="00D9303A">
      <w:pPr>
        <w:rPr>
          <w:sz w:val="24"/>
          <w:szCs w:val="24"/>
        </w:rPr>
      </w:pPr>
      <w:r w:rsidRPr="00D9303A">
        <w:rPr>
          <w:sz w:val="24"/>
          <w:szCs w:val="24"/>
        </w:rPr>
        <w:t>Endereço da Escola: Vargem Alta – Venda Azul – 2º Distrito – Zona Rural</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7h30 min ás 11h30min</w:t>
      </w:r>
    </w:p>
    <w:p w:rsidR="00D9303A" w:rsidRPr="00D9303A" w:rsidRDefault="00D9303A" w:rsidP="00D9303A">
      <w:pPr>
        <w:rPr>
          <w:b/>
          <w:bCs/>
          <w:sz w:val="24"/>
          <w:szCs w:val="24"/>
        </w:rPr>
      </w:pPr>
    </w:p>
    <w:p w:rsidR="00D9303A" w:rsidRPr="00D9303A" w:rsidRDefault="00D9303A" w:rsidP="00D9303A">
      <w:pPr>
        <w:rPr>
          <w:b/>
          <w:bCs/>
          <w:sz w:val="24"/>
          <w:szCs w:val="24"/>
        </w:rPr>
      </w:pPr>
      <w:r w:rsidRPr="00D9303A">
        <w:rPr>
          <w:b/>
          <w:bCs/>
          <w:sz w:val="24"/>
          <w:szCs w:val="24"/>
        </w:rPr>
        <w:t>DISTÂNCIA: tendo como ponto inicial a Prefeitura Municipal de Bom Jardim – 21,1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12 - Escola Municipalizada CésarMonteiro</w:t>
      </w:r>
    </w:p>
    <w:p w:rsidR="00D9303A" w:rsidRPr="00D9303A" w:rsidRDefault="00D9303A" w:rsidP="00D9303A">
      <w:pPr>
        <w:rPr>
          <w:sz w:val="24"/>
          <w:szCs w:val="24"/>
        </w:rPr>
      </w:pPr>
      <w:r w:rsidRPr="00D9303A">
        <w:rPr>
          <w:sz w:val="24"/>
          <w:szCs w:val="24"/>
        </w:rPr>
        <w:t xml:space="preserve">Tel: </w:t>
      </w:r>
      <w:r w:rsidRPr="00D9303A">
        <w:rPr>
          <w:b/>
          <w:bCs/>
          <w:sz w:val="24"/>
          <w:szCs w:val="24"/>
        </w:rPr>
        <w:t>2566-5429</w:t>
      </w:r>
    </w:p>
    <w:p w:rsidR="00D9303A" w:rsidRPr="00D9303A" w:rsidRDefault="00D9303A" w:rsidP="00D9303A">
      <w:pPr>
        <w:rPr>
          <w:sz w:val="24"/>
          <w:szCs w:val="24"/>
        </w:rPr>
      </w:pPr>
      <w:r w:rsidRPr="00D9303A">
        <w:rPr>
          <w:sz w:val="24"/>
          <w:szCs w:val="24"/>
        </w:rPr>
        <w:t>Endereço da Escola: Rua Crésio Coelho Caetano, s/nº - Alto de São José – 2º Distrito – São José do Ribeirão – Zona Urbana</w:t>
      </w:r>
    </w:p>
    <w:p w:rsidR="00D9303A" w:rsidRPr="00D9303A" w:rsidRDefault="00D9303A" w:rsidP="00D9303A">
      <w:pPr>
        <w:rPr>
          <w:b/>
          <w:bCs/>
          <w:sz w:val="24"/>
          <w:szCs w:val="24"/>
        </w:rPr>
      </w:pPr>
      <w:r w:rsidRPr="00D9303A">
        <w:rPr>
          <w:sz w:val="24"/>
          <w:szCs w:val="24"/>
        </w:rPr>
        <w:lastRenderedPageBreak/>
        <w:t xml:space="preserve">Horário: </w:t>
      </w:r>
      <w:r w:rsidRPr="00D9303A">
        <w:rPr>
          <w:b/>
          <w:bCs/>
          <w:sz w:val="24"/>
          <w:szCs w:val="24"/>
        </w:rPr>
        <w:t>1º turno: 7h30min às 11h30min</w:t>
      </w:r>
    </w:p>
    <w:p w:rsidR="00D9303A" w:rsidRPr="00D9303A" w:rsidRDefault="00D9303A" w:rsidP="00D9303A">
      <w:pPr>
        <w:rPr>
          <w:b/>
          <w:bCs/>
          <w:sz w:val="24"/>
          <w:szCs w:val="24"/>
        </w:rPr>
      </w:pPr>
      <w:r w:rsidRPr="00D9303A">
        <w:rPr>
          <w:b/>
          <w:bCs/>
          <w:sz w:val="24"/>
          <w:szCs w:val="24"/>
        </w:rPr>
        <w:t xml:space="preserve">               2º turno: 12h30 min às 16h30 min</w:t>
      </w:r>
    </w:p>
    <w:p w:rsidR="00D9303A" w:rsidRPr="00D9303A" w:rsidRDefault="00D9303A" w:rsidP="00D9303A">
      <w:pPr>
        <w:rPr>
          <w:b/>
          <w:bCs/>
          <w:sz w:val="24"/>
          <w:szCs w:val="24"/>
        </w:rPr>
      </w:pPr>
      <w:r w:rsidRPr="00D9303A">
        <w:rPr>
          <w:b/>
          <w:bCs/>
          <w:sz w:val="24"/>
          <w:szCs w:val="24"/>
        </w:rPr>
        <w:t>DISTÂNCIA: tendo como ponto inicial a Prefeitura Municipal de Bom Jardim – 6,0 km</w:t>
      </w:r>
    </w:p>
    <w:p w:rsidR="00D9303A" w:rsidRPr="00D9303A" w:rsidRDefault="00D9303A" w:rsidP="00D9303A">
      <w:pPr>
        <w:rPr>
          <w:b/>
          <w:bCs/>
          <w:sz w:val="24"/>
          <w:szCs w:val="24"/>
        </w:rPr>
      </w:pPr>
    </w:p>
    <w:p w:rsidR="00CE2196" w:rsidRPr="00D9303A" w:rsidRDefault="00CE2196" w:rsidP="00D9303A">
      <w:pPr>
        <w:rPr>
          <w:b/>
          <w:bCs/>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13 - Escola Municipalizada Vargem Alta</w:t>
      </w:r>
    </w:p>
    <w:p w:rsidR="00D9303A" w:rsidRPr="00D9303A" w:rsidRDefault="00D9303A" w:rsidP="00D9303A">
      <w:pPr>
        <w:rPr>
          <w:sz w:val="24"/>
          <w:szCs w:val="24"/>
        </w:rPr>
      </w:pPr>
      <w:r w:rsidRPr="00D9303A">
        <w:rPr>
          <w:sz w:val="24"/>
          <w:szCs w:val="24"/>
        </w:rPr>
        <w:t>Endereço da Escola: Estrada Vargem Alta – São José do Ribeirão – 2º Distrito – Zona Rural</w:t>
      </w:r>
    </w:p>
    <w:p w:rsidR="00D9303A" w:rsidRPr="00D9303A" w:rsidRDefault="00D9303A" w:rsidP="00D9303A">
      <w:pPr>
        <w:rPr>
          <w:b/>
          <w:bCs/>
          <w:sz w:val="24"/>
          <w:szCs w:val="24"/>
        </w:rPr>
      </w:pPr>
      <w:r w:rsidRPr="00D9303A">
        <w:rPr>
          <w:b/>
          <w:bCs/>
          <w:sz w:val="24"/>
          <w:szCs w:val="24"/>
        </w:rPr>
        <w:t xml:space="preserve">Horário: 1º turno: 7h às 11h </w:t>
      </w:r>
    </w:p>
    <w:p w:rsidR="00D9303A" w:rsidRPr="00D9303A" w:rsidRDefault="00D9303A" w:rsidP="00D9303A">
      <w:pPr>
        <w:rPr>
          <w:b/>
          <w:bCs/>
          <w:sz w:val="24"/>
          <w:szCs w:val="24"/>
        </w:rPr>
      </w:pPr>
      <w:r w:rsidRPr="00D9303A">
        <w:rPr>
          <w:b/>
          <w:bCs/>
          <w:sz w:val="24"/>
          <w:szCs w:val="24"/>
        </w:rPr>
        <w:t>DISTÂNCIA: tendo como ponto inicial a Prefeitura Municipal de Bom Jardim – 20,6 km</w:t>
      </w:r>
    </w:p>
    <w:p w:rsidR="00D9303A" w:rsidRPr="00D9303A" w:rsidRDefault="00D9303A" w:rsidP="00D9303A">
      <w:pPr>
        <w:rPr>
          <w:b/>
          <w:bCs/>
          <w:sz w:val="24"/>
          <w:szCs w:val="24"/>
        </w:rPr>
      </w:pPr>
    </w:p>
    <w:p w:rsidR="00D9303A" w:rsidRPr="00D9303A" w:rsidRDefault="00D9303A" w:rsidP="00D9303A">
      <w:pPr>
        <w:rPr>
          <w:b/>
          <w:bCs/>
          <w:sz w:val="24"/>
          <w:szCs w:val="24"/>
          <w:u w:val="single"/>
        </w:rPr>
      </w:pPr>
    </w:p>
    <w:p w:rsidR="00D9303A" w:rsidRPr="00D9303A" w:rsidRDefault="00D9303A" w:rsidP="00D9303A">
      <w:pPr>
        <w:rPr>
          <w:b/>
          <w:bCs/>
          <w:sz w:val="24"/>
          <w:szCs w:val="24"/>
          <w:u w:val="single"/>
        </w:rPr>
      </w:pPr>
      <w:r w:rsidRPr="00D9303A">
        <w:rPr>
          <w:b/>
          <w:bCs/>
          <w:sz w:val="24"/>
          <w:szCs w:val="24"/>
          <w:u w:val="single"/>
        </w:rPr>
        <w:t>3º Distrito:</w:t>
      </w:r>
    </w:p>
    <w:p w:rsidR="00D9303A" w:rsidRPr="00D9303A" w:rsidRDefault="00D9303A" w:rsidP="00D9303A">
      <w:pPr>
        <w:rPr>
          <w:b/>
          <w:bCs/>
          <w:sz w:val="24"/>
          <w:szCs w:val="24"/>
          <w:u w:val="single"/>
        </w:rPr>
      </w:pPr>
      <w:r w:rsidRPr="00D9303A">
        <w:rPr>
          <w:b/>
          <w:bCs/>
          <w:sz w:val="24"/>
          <w:szCs w:val="24"/>
          <w:highlight w:val="lightGray"/>
          <w:u w:val="single"/>
        </w:rPr>
        <w:t>14- Centro de Educação Municipal Amanda Farias Almeida</w:t>
      </w:r>
    </w:p>
    <w:p w:rsidR="00D9303A" w:rsidRPr="00D9303A" w:rsidRDefault="00D9303A" w:rsidP="00D9303A">
      <w:pPr>
        <w:rPr>
          <w:sz w:val="24"/>
          <w:szCs w:val="24"/>
        </w:rPr>
      </w:pPr>
      <w:r w:rsidRPr="00D9303A">
        <w:rPr>
          <w:sz w:val="24"/>
          <w:szCs w:val="24"/>
        </w:rPr>
        <w:t xml:space="preserve">Tel.: </w:t>
      </w:r>
      <w:r w:rsidRPr="00D9303A">
        <w:rPr>
          <w:b/>
          <w:bCs/>
          <w:sz w:val="24"/>
          <w:szCs w:val="24"/>
        </w:rPr>
        <w:t>2565 3456</w:t>
      </w:r>
    </w:p>
    <w:p w:rsidR="00D9303A" w:rsidRPr="00D9303A" w:rsidRDefault="00D9303A" w:rsidP="00D9303A">
      <w:pPr>
        <w:rPr>
          <w:sz w:val="24"/>
          <w:szCs w:val="24"/>
        </w:rPr>
      </w:pPr>
      <w:r w:rsidRPr="00D9303A">
        <w:rPr>
          <w:sz w:val="24"/>
          <w:szCs w:val="24"/>
        </w:rPr>
        <w:t>Endereço da Escola Praça José Cláudio Monnerat - Banquete – 3º Distrito – Zona Urbana</w:t>
      </w:r>
    </w:p>
    <w:p w:rsidR="00D9303A" w:rsidRPr="00D9303A" w:rsidRDefault="00534DDB" w:rsidP="00D9303A">
      <w:pPr>
        <w:rPr>
          <w:rStyle w:val="apple-style-span"/>
          <w:color w:val="444444"/>
          <w:sz w:val="24"/>
          <w:szCs w:val="24"/>
        </w:rPr>
      </w:pPr>
      <w:hyperlink r:id="rId10" w:history="1">
        <w:r w:rsidR="00D9303A" w:rsidRPr="00D9303A">
          <w:rPr>
            <w:rStyle w:val="Hyperlink"/>
            <w:color w:val="0068CF"/>
            <w:sz w:val="24"/>
            <w:szCs w:val="24"/>
          </w:rPr>
          <w:t>cemafa@yahoo.com.br</w:t>
        </w:r>
      </w:hyperlink>
      <w:r w:rsidR="00D9303A" w:rsidRPr="00D9303A">
        <w:rPr>
          <w:rStyle w:val="apple-converted-space"/>
          <w:color w:val="444444"/>
          <w:sz w:val="24"/>
          <w:szCs w:val="24"/>
        </w:rPr>
        <w:t> </w:t>
      </w:r>
      <w:r w:rsidR="00D9303A" w:rsidRPr="00D9303A">
        <w:rPr>
          <w:rStyle w:val="apple-style-span"/>
          <w:color w:val="444444"/>
          <w:sz w:val="24"/>
          <w:szCs w:val="24"/>
        </w:rPr>
        <w:t>_ C.E.M. Amanda Farias Almeida</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7h30 min às 11h30 min</w:t>
      </w:r>
    </w:p>
    <w:p w:rsidR="00D9303A" w:rsidRPr="00D9303A" w:rsidRDefault="00D9303A" w:rsidP="00D9303A">
      <w:pPr>
        <w:rPr>
          <w:sz w:val="24"/>
          <w:szCs w:val="24"/>
        </w:rPr>
      </w:pPr>
      <w:r w:rsidRPr="00D9303A">
        <w:rPr>
          <w:b/>
          <w:bCs/>
          <w:sz w:val="24"/>
          <w:szCs w:val="24"/>
        </w:rPr>
        <w:t>2º turno: 12h30 min às 16h30 min</w:t>
      </w:r>
    </w:p>
    <w:p w:rsidR="00D9303A" w:rsidRPr="00D9303A" w:rsidRDefault="00D9303A" w:rsidP="00D9303A">
      <w:pPr>
        <w:rPr>
          <w:b/>
          <w:bCs/>
          <w:sz w:val="24"/>
          <w:szCs w:val="24"/>
        </w:rPr>
      </w:pPr>
      <w:r w:rsidRPr="00D9303A">
        <w:rPr>
          <w:b/>
          <w:bCs/>
          <w:sz w:val="24"/>
          <w:szCs w:val="24"/>
        </w:rPr>
        <w:t>DISTÂNCIA: tendo como ponto inicial a Prefeitura Municipal de Bom Jardim – 9,2 km</w:t>
      </w:r>
    </w:p>
    <w:p w:rsidR="00D9303A" w:rsidRPr="00D9303A" w:rsidRDefault="00D9303A" w:rsidP="00D9303A">
      <w:pPr>
        <w:rPr>
          <w:b/>
          <w:bCs/>
          <w:sz w:val="24"/>
          <w:szCs w:val="24"/>
        </w:rPr>
      </w:pPr>
    </w:p>
    <w:p w:rsidR="00D9303A" w:rsidRPr="00D9303A" w:rsidRDefault="00D9303A" w:rsidP="00D9303A">
      <w:pPr>
        <w:rPr>
          <w:sz w:val="24"/>
          <w:szCs w:val="24"/>
          <w:u w:val="single"/>
        </w:rPr>
      </w:pPr>
    </w:p>
    <w:p w:rsidR="00D9303A" w:rsidRPr="00D9303A" w:rsidRDefault="00D9303A" w:rsidP="00D9303A">
      <w:pPr>
        <w:rPr>
          <w:b/>
          <w:bCs/>
          <w:sz w:val="24"/>
          <w:szCs w:val="24"/>
        </w:rPr>
      </w:pPr>
      <w:r w:rsidRPr="00D9303A">
        <w:rPr>
          <w:b/>
          <w:bCs/>
          <w:sz w:val="24"/>
          <w:szCs w:val="24"/>
          <w:u w:val="single"/>
        </w:rPr>
        <w:t>4º Distrito:</w:t>
      </w:r>
    </w:p>
    <w:p w:rsidR="00D9303A" w:rsidRPr="00D9303A" w:rsidRDefault="00D9303A" w:rsidP="00D9303A">
      <w:pPr>
        <w:rPr>
          <w:b/>
          <w:bCs/>
          <w:sz w:val="24"/>
          <w:szCs w:val="24"/>
          <w:u w:val="single"/>
        </w:rPr>
      </w:pPr>
      <w:r w:rsidRPr="00D9303A">
        <w:rPr>
          <w:b/>
          <w:bCs/>
          <w:sz w:val="24"/>
          <w:szCs w:val="24"/>
          <w:highlight w:val="lightGray"/>
          <w:u w:val="single"/>
        </w:rPr>
        <w:t>15 -Escola Municipalizada José Luiz Erthal</w:t>
      </w:r>
    </w:p>
    <w:p w:rsidR="00D9303A" w:rsidRPr="00D9303A" w:rsidRDefault="00D9303A" w:rsidP="00D9303A">
      <w:pPr>
        <w:rPr>
          <w:sz w:val="24"/>
          <w:szCs w:val="24"/>
        </w:rPr>
      </w:pPr>
      <w:r w:rsidRPr="00D9303A">
        <w:rPr>
          <w:sz w:val="24"/>
          <w:szCs w:val="24"/>
        </w:rPr>
        <w:t>Endereço da Escola: Fazenda Fortaleza – 4º Distrito – Zona Rural</w:t>
      </w:r>
    </w:p>
    <w:p w:rsidR="00D9303A" w:rsidRPr="00D9303A" w:rsidRDefault="00D9303A" w:rsidP="00D9303A">
      <w:pPr>
        <w:rPr>
          <w:sz w:val="24"/>
          <w:szCs w:val="24"/>
        </w:rPr>
      </w:pPr>
      <w:r w:rsidRPr="00D9303A">
        <w:rPr>
          <w:sz w:val="24"/>
          <w:szCs w:val="24"/>
        </w:rPr>
        <w:t>Horário</w:t>
      </w:r>
      <w:r w:rsidRPr="00D9303A">
        <w:rPr>
          <w:b/>
          <w:bCs/>
          <w:sz w:val="24"/>
          <w:szCs w:val="24"/>
        </w:rPr>
        <w:t xml:space="preserve"> 1º turno: 7h15 min às 11h15 min</w:t>
      </w:r>
    </w:p>
    <w:p w:rsidR="00D9303A" w:rsidRPr="00D9303A" w:rsidRDefault="00D9303A" w:rsidP="00D9303A">
      <w:pPr>
        <w:rPr>
          <w:b/>
          <w:bCs/>
          <w:sz w:val="24"/>
          <w:szCs w:val="24"/>
        </w:rPr>
      </w:pPr>
      <w:r w:rsidRPr="00D9303A">
        <w:rPr>
          <w:b/>
          <w:bCs/>
          <w:sz w:val="24"/>
          <w:szCs w:val="24"/>
        </w:rPr>
        <w:t>2º turno: 12h30 min às 16h30 min</w:t>
      </w:r>
    </w:p>
    <w:p w:rsidR="00D9303A" w:rsidRPr="00D9303A" w:rsidRDefault="00D9303A" w:rsidP="00D9303A">
      <w:pPr>
        <w:rPr>
          <w:b/>
          <w:bCs/>
          <w:sz w:val="24"/>
          <w:szCs w:val="24"/>
        </w:rPr>
      </w:pPr>
      <w:r w:rsidRPr="00D9303A">
        <w:rPr>
          <w:b/>
          <w:bCs/>
          <w:sz w:val="24"/>
          <w:szCs w:val="24"/>
        </w:rPr>
        <w:t>DISTÂNCIA: tendo como ponto inicial a Prefeitura Municipal de Bom Jardim – 25,9 km</w:t>
      </w:r>
    </w:p>
    <w:p w:rsidR="00D9303A" w:rsidRPr="00D9303A" w:rsidRDefault="00D9303A" w:rsidP="00D9303A">
      <w:pPr>
        <w:rPr>
          <w:b/>
          <w:bCs/>
          <w:sz w:val="24"/>
          <w:szCs w:val="24"/>
        </w:rPr>
      </w:pPr>
    </w:p>
    <w:p w:rsidR="00D9303A" w:rsidRPr="00D9303A" w:rsidRDefault="00D9303A" w:rsidP="00D9303A">
      <w:pPr>
        <w:rPr>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16 - Escola Municipalizada Leopoldo Erthal</w:t>
      </w:r>
    </w:p>
    <w:p w:rsidR="00D9303A" w:rsidRPr="00D9303A" w:rsidRDefault="00D9303A" w:rsidP="00D9303A">
      <w:pPr>
        <w:rPr>
          <w:sz w:val="24"/>
          <w:szCs w:val="24"/>
        </w:rPr>
      </w:pPr>
      <w:r w:rsidRPr="00D9303A">
        <w:rPr>
          <w:sz w:val="24"/>
          <w:szCs w:val="24"/>
        </w:rPr>
        <w:t>Endereço da Escola:Fazenda Santa Rita – 4º Distrito – Zona Rural</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1º turno: 7h às 11h</w:t>
      </w:r>
    </w:p>
    <w:p w:rsidR="00D9303A" w:rsidRPr="00D9303A" w:rsidRDefault="00D9303A" w:rsidP="00D9303A">
      <w:pPr>
        <w:rPr>
          <w:b/>
          <w:bCs/>
          <w:sz w:val="24"/>
          <w:szCs w:val="24"/>
        </w:rPr>
      </w:pPr>
      <w:r w:rsidRPr="00D9303A">
        <w:rPr>
          <w:b/>
          <w:bCs/>
          <w:sz w:val="24"/>
          <w:szCs w:val="24"/>
        </w:rPr>
        <w:t>DISTÂNCIA: tendo como ponto inicial a Prefeitura Municipal de Bom Jardim – 25,7 km</w:t>
      </w:r>
    </w:p>
    <w:p w:rsidR="00D9303A" w:rsidRPr="00D9303A" w:rsidRDefault="00D9303A" w:rsidP="00D9303A">
      <w:pPr>
        <w:rPr>
          <w:b/>
          <w:bCs/>
          <w:sz w:val="24"/>
          <w:szCs w:val="24"/>
        </w:rPr>
      </w:pPr>
    </w:p>
    <w:p w:rsidR="00D9303A" w:rsidRPr="00D9303A" w:rsidRDefault="00D9303A" w:rsidP="00D9303A">
      <w:pPr>
        <w:rPr>
          <w:sz w:val="24"/>
          <w:szCs w:val="24"/>
        </w:rPr>
      </w:pPr>
    </w:p>
    <w:p w:rsidR="00D9303A" w:rsidRPr="00D9303A" w:rsidRDefault="00D9303A" w:rsidP="00D9303A">
      <w:pPr>
        <w:rPr>
          <w:b/>
          <w:bCs/>
          <w:sz w:val="24"/>
          <w:szCs w:val="24"/>
          <w:u w:val="single"/>
        </w:rPr>
      </w:pPr>
      <w:r w:rsidRPr="00D9303A">
        <w:rPr>
          <w:b/>
          <w:bCs/>
          <w:sz w:val="24"/>
          <w:szCs w:val="24"/>
          <w:highlight w:val="lightGray"/>
          <w:u w:val="single"/>
        </w:rPr>
        <w:t>17 -Escola Municipalizada Washington Emerich</w:t>
      </w:r>
    </w:p>
    <w:p w:rsidR="00D9303A" w:rsidRPr="00D9303A" w:rsidRDefault="00D9303A" w:rsidP="00D9303A">
      <w:pPr>
        <w:rPr>
          <w:sz w:val="24"/>
          <w:szCs w:val="24"/>
        </w:rPr>
      </w:pPr>
      <w:r w:rsidRPr="00D9303A">
        <w:rPr>
          <w:sz w:val="24"/>
          <w:szCs w:val="24"/>
        </w:rPr>
        <w:t>Tel</w:t>
      </w:r>
      <w:r w:rsidRPr="00D9303A">
        <w:rPr>
          <w:sz w:val="24"/>
          <w:szCs w:val="24"/>
          <w:u w:val="single"/>
        </w:rPr>
        <w:t xml:space="preserve">.: </w:t>
      </w:r>
      <w:r w:rsidRPr="00D9303A">
        <w:rPr>
          <w:b/>
          <w:bCs/>
          <w:sz w:val="24"/>
          <w:szCs w:val="24"/>
        </w:rPr>
        <w:t>2566-8050</w:t>
      </w:r>
    </w:p>
    <w:p w:rsidR="00D9303A" w:rsidRPr="00D9303A" w:rsidRDefault="00D9303A" w:rsidP="00D9303A">
      <w:pPr>
        <w:rPr>
          <w:sz w:val="24"/>
          <w:szCs w:val="24"/>
        </w:rPr>
      </w:pPr>
      <w:r w:rsidRPr="00D9303A">
        <w:rPr>
          <w:sz w:val="24"/>
          <w:szCs w:val="24"/>
        </w:rPr>
        <w:t>Endereço da Escola: Córrego de Santo Antônio – 4º Distrito – Zona Rural</w:t>
      </w:r>
    </w:p>
    <w:p w:rsidR="00D9303A" w:rsidRPr="00D9303A" w:rsidRDefault="00D9303A" w:rsidP="00D9303A">
      <w:pPr>
        <w:rPr>
          <w:b/>
          <w:bCs/>
          <w:sz w:val="24"/>
          <w:szCs w:val="24"/>
        </w:rPr>
      </w:pPr>
      <w:r w:rsidRPr="00D9303A">
        <w:rPr>
          <w:sz w:val="24"/>
          <w:szCs w:val="24"/>
        </w:rPr>
        <w:t xml:space="preserve">Horário: </w:t>
      </w:r>
      <w:r w:rsidRPr="00D9303A">
        <w:rPr>
          <w:b/>
          <w:bCs/>
          <w:sz w:val="24"/>
          <w:szCs w:val="24"/>
        </w:rPr>
        <w:t xml:space="preserve">1º turno: 7h às 11h </w:t>
      </w:r>
    </w:p>
    <w:p w:rsidR="00D9303A" w:rsidRPr="00D9303A" w:rsidRDefault="00D9303A" w:rsidP="00D9303A">
      <w:pPr>
        <w:rPr>
          <w:b/>
          <w:bCs/>
          <w:sz w:val="24"/>
          <w:szCs w:val="24"/>
        </w:rPr>
      </w:pPr>
      <w:r w:rsidRPr="00D9303A">
        <w:rPr>
          <w:b/>
          <w:bCs/>
          <w:sz w:val="24"/>
          <w:szCs w:val="24"/>
        </w:rPr>
        <w:t xml:space="preserve">               2º turno: 12h15min às 16h15min</w:t>
      </w:r>
    </w:p>
    <w:p w:rsidR="00D9303A" w:rsidRPr="00D9303A" w:rsidRDefault="00D9303A" w:rsidP="00D9303A">
      <w:pPr>
        <w:rPr>
          <w:b/>
          <w:bCs/>
          <w:sz w:val="24"/>
          <w:szCs w:val="24"/>
        </w:rPr>
      </w:pPr>
      <w:r w:rsidRPr="00D9303A">
        <w:rPr>
          <w:b/>
          <w:bCs/>
          <w:sz w:val="24"/>
          <w:szCs w:val="24"/>
        </w:rPr>
        <w:t>DISTÂNCIA: tendo como ponto inicial a Prefeitura Municipal de Bom Jardim – 24,1 km</w:t>
      </w: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Pr="00D9303A" w:rsidRDefault="00D9303A" w:rsidP="00D9303A">
      <w:pPr>
        <w:rPr>
          <w:b/>
          <w:bCs/>
          <w:sz w:val="24"/>
          <w:szCs w:val="24"/>
        </w:rPr>
      </w:pPr>
    </w:p>
    <w:p w:rsidR="00D9303A" w:rsidRDefault="00D9303A" w:rsidP="00D9303A">
      <w:pPr>
        <w:rPr>
          <w:b/>
          <w:bCs/>
          <w:sz w:val="24"/>
          <w:szCs w:val="24"/>
        </w:rPr>
      </w:pPr>
    </w:p>
    <w:p w:rsidR="00CE2196" w:rsidRDefault="00CE2196" w:rsidP="00D9303A">
      <w:pPr>
        <w:rPr>
          <w:b/>
          <w:bCs/>
          <w:sz w:val="24"/>
          <w:szCs w:val="24"/>
        </w:rPr>
      </w:pPr>
    </w:p>
    <w:p w:rsidR="00F12314" w:rsidRDefault="00F12314" w:rsidP="00D9303A">
      <w:pPr>
        <w:rPr>
          <w:b/>
          <w:bCs/>
          <w:sz w:val="24"/>
          <w:szCs w:val="24"/>
        </w:rPr>
      </w:pPr>
    </w:p>
    <w:p w:rsidR="00F12314" w:rsidRDefault="00F12314" w:rsidP="00D9303A">
      <w:pPr>
        <w:rPr>
          <w:b/>
          <w:bCs/>
          <w:sz w:val="24"/>
          <w:szCs w:val="24"/>
        </w:rPr>
      </w:pPr>
    </w:p>
    <w:p w:rsidR="00F12314" w:rsidRDefault="00F12314" w:rsidP="00D9303A">
      <w:pPr>
        <w:rPr>
          <w:b/>
          <w:bCs/>
          <w:sz w:val="24"/>
          <w:szCs w:val="24"/>
        </w:rPr>
      </w:pPr>
    </w:p>
    <w:p w:rsidR="00D9303A" w:rsidRPr="00D9303A" w:rsidRDefault="00D9303A" w:rsidP="00D9303A">
      <w:pPr>
        <w:spacing w:after="120" w:line="480" w:lineRule="auto"/>
        <w:rPr>
          <w:sz w:val="24"/>
          <w:szCs w:val="24"/>
          <w:lang w:eastAsia="ar-SA"/>
        </w:rPr>
      </w:pPr>
      <w:r w:rsidRPr="00D9303A">
        <w:rPr>
          <w:sz w:val="24"/>
          <w:szCs w:val="24"/>
          <w:lang w:eastAsia="ar-SA"/>
        </w:rPr>
        <w:lastRenderedPageBreak/>
        <w:t>Dos Itinerários:</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39"/>
      </w:tblGrid>
      <w:tr w:rsidR="00D9303A" w:rsidRPr="00D9303A" w:rsidTr="00D9303A">
        <w:trPr>
          <w:jc w:val="center"/>
        </w:trPr>
        <w:tc>
          <w:tcPr>
            <w:tcW w:w="5636" w:type="dxa"/>
            <w:gridSpan w:val="2"/>
            <w:shd w:val="clear" w:color="auto" w:fill="D6E3BC"/>
          </w:tcPr>
          <w:p w:rsidR="00D9303A" w:rsidRPr="00D9303A" w:rsidRDefault="00D9303A" w:rsidP="00D9303A">
            <w:pPr>
              <w:jc w:val="center"/>
              <w:rPr>
                <w:b/>
                <w:bCs/>
                <w:sz w:val="24"/>
                <w:szCs w:val="24"/>
              </w:rPr>
            </w:pPr>
            <w:r w:rsidRPr="00D9303A">
              <w:rPr>
                <w:b/>
                <w:bCs/>
                <w:sz w:val="24"/>
                <w:szCs w:val="24"/>
              </w:rPr>
              <w:t>LINHA 15</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ITINERÁRIO</w:t>
            </w:r>
          </w:p>
        </w:tc>
        <w:tc>
          <w:tcPr>
            <w:tcW w:w="3939" w:type="dxa"/>
          </w:tcPr>
          <w:p w:rsidR="00D9303A" w:rsidRPr="00D9303A" w:rsidRDefault="00D9303A" w:rsidP="00D9303A">
            <w:pPr>
              <w:jc w:val="both"/>
              <w:rPr>
                <w:color w:val="000000"/>
                <w:sz w:val="24"/>
                <w:szCs w:val="24"/>
              </w:rPr>
            </w:pPr>
            <w:r w:rsidRPr="00D9303A">
              <w:rPr>
                <w:color w:val="000000"/>
                <w:sz w:val="24"/>
                <w:szCs w:val="24"/>
              </w:rPr>
              <w:t>Torre - Veloso - Arrasto - Jequitibá - Balança</w:t>
            </w:r>
          </w:p>
          <w:p w:rsidR="00D9303A" w:rsidRPr="00D9303A" w:rsidRDefault="00D9303A" w:rsidP="00D9303A">
            <w:pPr>
              <w:jc w:val="both"/>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KM (diário)</w:t>
            </w:r>
          </w:p>
        </w:tc>
        <w:tc>
          <w:tcPr>
            <w:tcW w:w="3939" w:type="dxa"/>
          </w:tcPr>
          <w:p w:rsidR="00D9303A" w:rsidRPr="00D9303A" w:rsidRDefault="00D9303A" w:rsidP="00D9303A">
            <w:pPr>
              <w:jc w:val="both"/>
              <w:rPr>
                <w:sz w:val="24"/>
                <w:szCs w:val="24"/>
              </w:rPr>
            </w:pPr>
            <w:r w:rsidRPr="00D9303A">
              <w:rPr>
                <w:sz w:val="24"/>
                <w:szCs w:val="24"/>
              </w:rPr>
              <w:t>109.5</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KM (diário) Mais Educação</w:t>
            </w:r>
          </w:p>
        </w:tc>
        <w:tc>
          <w:tcPr>
            <w:tcW w:w="3939" w:type="dxa"/>
          </w:tcPr>
          <w:p w:rsidR="00D9303A" w:rsidRPr="00D9303A" w:rsidRDefault="00D9303A" w:rsidP="00D9303A">
            <w:pPr>
              <w:jc w:val="both"/>
              <w:rPr>
                <w:color w:val="000000"/>
                <w:sz w:val="24"/>
                <w:szCs w:val="24"/>
              </w:rPr>
            </w:pPr>
            <w:r w:rsidRPr="00D9303A">
              <w:rPr>
                <w:color w:val="000000"/>
                <w:sz w:val="24"/>
                <w:szCs w:val="24"/>
              </w:rPr>
              <w:t>36</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TURNO</w:t>
            </w:r>
          </w:p>
        </w:tc>
        <w:tc>
          <w:tcPr>
            <w:tcW w:w="3939" w:type="dxa"/>
          </w:tcPr>
          <w:p w:rsidR="00D9303A" w:rsidRPr="00D9303A" w:rsidRDefault="00D9303A" w:rsidP="00D9303A">
            <w:pP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NÚMERO DE ALUNOS</w:t>
            </w:r>
          </w:p>
        </w:tc>
        <w:tc>
          <w:tcPr>
            <w:tcW w:w="3939" w:type="dxa"/>
          </w:tcPr>
          <w:p w:rsidR="00D9303A" w:rsidRPr="00D9303A" w:rsidRDefault="00D9303A" w:rsidP="00D9303A">
            <w:pPr>
              <w:rPr>
                <w:sz w:val="24"/>
                <w:szCs w:val="24"/>
              </w:rPr>
            </w:pPr>
            <w:r w:rsidRPr="00D9303A">
              <w:rPr>
                <w:sz w:val="24"/>
                <w:szCs w:val="24"/>
              </w:rPr>
              <w:t>52</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VEÍCULO</w:t>
            </w:r>
          </w:p>
        </w:tc>
        <w:tc>
          <w:tcPr>
            <w:tcW w:w="3939" w:type="dxa"/>
          </w:tcPr>
          <w:p w:rsidR="00D9303A" w:rsidRPr="00D9303A" w:rsidRDefault="00D9303A" w:rsidP="00D9303A">
            <w:pPr>
              <w:jc w:val="both"/>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ESCOLAS</w:t>
            </w:r>
          </w:p>
        </w:tc>
        <w:tc>
          <w:tcPr>
            <w:tcW w:w="3939" w:type="dxa"/>
          </w:tcPr>
          <w:p w:rsidR="00D9303A" w:rsidRPr="00D9303A" w:rsidRDefault="00D9303A" w:rsidP="00D9303A">
            <w:pPr>
              <w:jc w:val="both"/>
              <w:rPr>
                <w:color w:val="000000"/>
                <w:sz w:val="24"/>
                <w:szCs w:val="24"/>
              </w:rPr>
            </w:pPr>
            <w:r w:rsidRPr="00D9303A">
              <w:rPr>
                <w:color w:val="000000"/>
                <w:sz w:val="24"/>
                <w:szCs w:val="24"/>
              </w:rPr>
              <w:t>EBC</w:t>
            </w:r>
          </w:p>
          <w:p w:rsidR="00D9303A" w:rsidRPr="00D9303A" w:rsidRDefault="00D9303A" w:rsidP="00D9303A">
            <w:pPr>
              <w:jc w:val="both"/>
              <w:rPr>
                <w:sz w:val="24"/>
                <w:szCs w:val="24"/>
              </w:rPr>
            </w:pPr>
          </w:p>
        </w:tc>
      </w:tr>
      <w:tr w:rsidR="00D9303A" w:rsidRPr="00D9303A" w:rsidTr="00D9303A">
        <w:trPr>
          <w:trHeight w:val="462"/>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HORÁRIOS</w:t>
            </w:r>
          </w:p>
        </w:tc>
        <w:tc>
          <w:tcPr>
            <w:tcW w:w="3939" w:type="dxa"/>
          </w:tcPr>
          <w:p w:rsidR="00D9303A" w:rsidRPr="00D9303A" w:rsidRDefault="00D9303A" w:rsidP="00D9303A">
            <w:pPr>
              <w:jc w:val="both"/>
              <w:rPr>
                <w:sz w:val="24"/>
                <w:szCs w:val="24"/>
              </w:rPr>
            </w:pPr>
            <w:r w:rsidRPr="00D9303A">
              <w:rPr>
                <w:bCs/>
                <w:sz w:val="24"/>
                <w:szCs w:val="24"/>
              </w:rPr>
              <w:t>6h ás 7h15, 10h45 às 13h, 16h30 às18h.</w:t>
            </w:r>
          </w:p>
        </w:tc>
      </w:tr>
      <w:tr w:rsidR="00D9303A" w:rsidRPr="00D9303A" w:rsidTr="00D9303A">
        <w:trPr>
          <w:trHeight w:val="331"/>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CARGA HORÁRIA</w:t>
            </w:r>
          </w:p>
        </w:tc>
        <w:tc>
          <w:tcPr>
            <w:tcW w:w="3939" w:type="dxa"/>
          </w:tcPr>
          <w:p w:rsidR="00D9303A" w:rsidRPr="00D9303A" w:rsidRDefault="00D9303A" w:rsidP="00D9303A">
            <w:pPr>
              <w:rPr>
                <w:sz w:val="24"/>
                <w:szCs w:val="24"/>
              </w:rPr>
            </w:pPr>
            <w:r w:rsidRPr="00D9303A">
              <w:rPr>
                <w:sz w:val="24"/>
                <w:szCs w:val="24"/>
              </w:rPr>
              <w:t>5</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MONITORA/</w:t>
            </w:r>
          </w:p>
          <w:p w:rsidR="00D9303A" w:rsidRPr="00D9303A" w:rsidRDefault="00D9303A" w:rsidP="00D9303A">
            <w:pPr>
              <w:rPr>
                <w:b/>
                <w:bCs/>
                <w:color w:val="FF0000"/>
                <w:sz w:val="24"/>
                <w:szCs w:val="24"/>
              </w:rPr>
            </w:pPr>
            <w:r w:rsidRPr="00D9303A">
              <w:rPr>
                <w:b/>
                <w:bCs/>
                <w:sz w:val="24"/>
                <w:szCs w:val="24"/>
              </w:rPr>
              <w:t>AUXILIAR</w:t>
            </w:r>
          </w:p>
        </w:tc>
        <w:tc>
          <w:tcPr>
            <w:tcW w:w="3939" w:type="dxa"/>
          </w:tcPr>
          <w:p w:rsidR="00D9303A" w:rsidRPr="00D9303A" w:rsidRDefault="00D9303A" w:rsidP="00D9303A">
            <w:pPr>
              <w:rPr>
                <w:sz w:val="24"/>
                <w:szCs w:val="24"/>
              </w:rPr>
            </w:pPr>
            <w:r w:rsidRPr="00D9303A">
              <w:rPr>
                <w:sz w:val="24"/>
                <w:szCs w:val="24"/>
              </w:rPr>
              <w:t>----------</w:t>
            </w:r>
          </w:p>
        </w:tc>
      </w:tr>
    </w:tbl>
    <w:p w:rsidR="00D9303A" w:rsidRPr="00D9303A" w:rsidRDefault="00D9303A" w:rsidP="00D9303A">
      <w:pPr>
        <w:suppressAutoHyphens/>
        <w:spacing w:after="120" w:line="480" w:lineRule="auto"/>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16</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ITINERÁRIO</w:t>
            </w:r>
          </w:p>
        </w:tc>
        <w:tc>
          <w:tcPr>
            <w:tcW w:w="3963" w:type="dxa"/>
          </w:tcPr>
          <w:p w:rsidR="00D9303A" w:rsidRPr="00D9303A" w:rsidRDefault="00D9303A" w:rsidP="00D9303A">
            <w:pPr>
              <w:jc w:val="both"/>
              <w:rPr>
                <w:color w:val="000000"/>
                <w:sz w:val="24"/>
                <w:szCs w:val="24"/>
              </w:rPr>
            </w:pPr>
            <w:r w:rsidRPr="00D9303A">
              <w:rPr>
                <w:color w:val="000000"/>
                <w:sz w:val="24"/>
                <w:szCs w:val="24"/>
              </w:rPr>
              <w:t>Faz. Sta. Adriana - Ponte Berçot</w:t>
            </w:r>
          </w:p>
          <w:p w:rsidR="00D9303A" w:rsidRPr="00D9303A" w:rsidRDefault="00D9303A" w:rsidP="00D9303A">
            <w:pPr>
              <w:jc w:val="both"/>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KM (diário)</w:t>
            </w:r>
          </w:p>
        </w:tc>
        <w:tc>
          <w:tcPr>
            <w:tcW w:w="3963" w:type="dxa"/>
          </w:tcPr>
          <w:p w:rsidR="00D9303A" w:rsidRPr="00D9303A" w:rsidRDefault="00D9303A" w:rsidP="00D9303A">
            <w:pPr>
              <w:jc w:val="both"/>
              <w:rPr>
                <w:color w:val="000000"/>
                <w:sz w:val="24"/>
                <w:szCs w:val="24"/>
              </w:rPr>
            </w:pPr>
            <w:r w:rsidRPr="00D9303A">
              <w:rPr>
                <w:color w:val="000000"/>
                <w:sz w:val="24"/>
                <w:szCs w:val="24"/>
              </w:rPr>
              <w:t>115</w:t>
            </w:r>
          </w:p>
          <w:p w:rsidR="00D9303A" w:rsidRPr="00D9303A" w:rsidRDefault="00D9303A" w:rsidP="00D9303A">
            <w:pPr>
              <w:jc w:val="both"/>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KM (diário) Mais Educação</w:t>
            </w:r>
          </w:p>
        </w:tc>
        <w:tc>
          <w:tcPr>
            <w:tcW w:w="3963" w:type="dxa"/>
          </w:tcPr>
          <w:p w:rsidR="00D9303A" w:rsidRPr="00D9303A" w:rsidRDefault="00D9303A" w:rsidP="00D9303A">
            <w:pPr>
              <w:jc w:val="both"/>
              <w:rPr>
                <w:sz w:val="24"/>
                <w:szCs w:val="24"/>
              </w:rPr>
            </w:pPr>
            <w:r w:rsidRPr="00D9303A">
              <w:rPr>
                <w:sz w:val="24"/>
                <w:szCs w:val="24"/>
              </w:rPr>
              <w:t>36</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TURNO</w:t>
            </w:r>
          </w:p>
        </w:tc>
        <w:tc>
          <w:tcPr>
            <w:tcW w:w="3963" w:type="dxa"/>
          </w:tcPr>
          <w:p w:rsidR="00D9303A" w:rsidRPr="00D9303A" w:rsidRDefault="00D9303A" w:rsidP="00D9303A">
            <w:pP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NÚMERO DE ALUNOS</w:t>
            </w:r>
          </w:p>
        </w:tc>
        <w:tc>
          <w:tcPr>
            <w:tcW w:w="3963" w:type="dxa"/>
          </w:tcPr>
          <w:p w:rsidR="00D9303A" w:rsidRPr="00D9303A" w:rsidRDefault="00D9303A" w:rsidP="00D9303A">
            <w:pPr>
              <w:rPr>
                <w:sz w:val="24"/>
                <w:szCs w:val="24"/>
              </w:rPr>
            </w:pPr>
            <w:r w:rsidRPr="00D9303A">
              <w:rPr>
                <w:sz w:val="24"/>
                <w:szCs w:val="24"/>
              </w:rPr>
              <w:t>17</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VEÍCULO</w:t>
            </w:r>
          </w:p>
        </w:tc>
        <w:tc>
          <w:tcPr>
            <w:tcW w:w="3963" w:type="dxa"/>
          </w:tcPr>
          <w:p w:rsidR="00D9303A" w:rsidRPr="00D9303A" w:rsidRDefault="00D9303A" w:rsidP="00D9303A">
            <w:pPr>
              <w:jc w:val="both"/>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ESCOLAS</w:t>
            </w:r>
          </w:p>
        </w:tc>
        <w:tc>
          <w:tcPr>
            <w:tcW w:w="3963" w:type="dxa"/>
          </w:tcPr>
          <w:p w:rsidR="00D9303A" w:rsidRPr="00D9303A" w:rsidRDefault="00D9303A" w:rsidP="00D9303A">
            <w:pPr>
              <w:jc w:val="both"/>
              <w:rPr>
                <w:color w:val="000000"/>
                <w:sz w:val="24"/>
                <w:szCs w:val="24"/>
              </w:rPr>
            </w:pPr>
            <w:r w:rsidRPr="00D9303A">
              <w:rPr>
                <w:color w:val="000000"/>
                <w:sz w:val="24"/>
                <w:szCs w:val="24"/>
              </w:rPr>
              <w:t>MF1 - MF2</w:t>
            </w:r>
          </w:p>
          <w:p w:rsidR="00D9303A" w:rsidRPr="00D9303A" w:rsidRDefault="00D9303A" w:rsidP="00D9303A">
            <w:pPr>
              <w:jc w:val="both"/>
              <w:rPr>
                <w:sz w:val="24"/>
                <w:szCs w:val="24"/>
              </w:rPr>
            </w:pPr>
          </w:p>
        </w:tc>
      </w:tr>
      <w:tr w:rsidR="00D9303A" w:rsidRPr="00D9303A" w:rsidTr="00D9303A">
        <w:trPr>
          <w:trHeight w:val="530"/>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HORÁRIOS</w:t>
            </w:r>
          </w:p>
        </w:tc>
        <w:tc>
          <w:tcPr>
            <w:tcW w:w="3963" w:type="dxa"/>
          </w:tcPr>
          <w:p w:rsidR="00D9303A" w:rsidRPr="00D9303A" w:rsidRDefault="00D9303A" w:rsidP="00D9303A">
            <w:pPr>
              <w:jc w:val="both"/>
              <w:rPr>
                <w:color w:val="FF0000"/>
                <w:sz w:val="24"/>
                <w:szCs w:val="24"/>
              </w:rPr>
            </w:pPr>
            <w:r w:rsidRPr="00D9303A">
              <w:rPr>
                <w:color w:val="000000"/>
                <w:sz w:val="24"/>
                <w:szCs w:val="24"/>
              </w:rPr>
              <w:t>05:30 a 07:00, 11:30 a 13:30, 16:30 a 18:00</w:t>
            </w:r>
          </w:p>
        </w:tc>
      </w:tr>
      <w:tr w:rsidR="00D9303A" w:rsidRPr="00D9303A" w:rsidTr="00D9303A">
        <w:trPr>
          <w:trHeight w:val="299"/>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CARGA HORÁRIA</w:t>
            </w:r>
          </w:p>
        </w:tc>
        <w:tc>
          <w:tcPr>
            <w:tcW w:w="3963" w:type="dxa"/>
          </w:tcPr>
          <w:p w:rsidR="00D9303A" w:rsidRPr="00D9303A" w:rsidRDefault="00D9303A" w:rsidP="00D9303A">
            <w:pPr>
              <w:jc w:val="both"/>
              <w:rPr>
                <w:color w:val="000000"/>
                <w:sz w:val="24"/>
                <w:szCs w:val="24"/>
              </w:rPr>
            </w:pPr>
            <w:r w:rsidRPr="00D9303A">
              <w:rPr>
                <w:color w:val="000000"/>
                <w:sz w:val="24"/>
                <w:szCs w:val="24"/>
              </w:rPr>
              <w:t>5</w:t>
            </w:r>
          </w:p>
        </w:tc>
      </w:tr>
      <w:tr w:rsidR="00D9303A" w:rsidRPr="00D9303A" w:rsidTr="00D9303A">
        <w:trPr>
          <w:jc w:val="center"/>
        </w:trPr>
        <w:tc>
          <w:tcPr>
            <w:tcW w:w="1697" w:type="dxa"/>
            <w:shd w:val="clear" w:color="auto" w:fill="D6E3BC"/>
          </w:tcPr>
          <w:p w:rsidR="00D9303A" w:rsidRPr="00D9303A" w:rsidRDefault="00D9303A" w:rsidP="00D9303A">
            <w:pPr>
              <w:rPr>
                <w:b/>
                <w:bCs/>
                <w:sz w:val="24"/>
                <w:szCs w:val="24"/>
              </w:rPr>
            </w:pPr>
            <w:r w:rsidRPr="00D9303A">
              <w:rPr>
                <w:b/>
                <w:bCs/>
                <w:sz w:val="24"/>
                <w:szCs w:val="24"/>
              </w:rPr>
              <w:t>MONITORA/</w:t>
            </w:r>
          </w:p>
          <w:p w:rsidR="00D9303A" w:rsidRPr="00D9303A" w:rsidRDefault="00D9303A" w:rsidP="00D9303A">
            <w:pPr>
              <w:rPr>
                <w:b/>
                <w:bCs/>
                <w:color w:val="FF0000"/>
                <w:sz w:val="24"/>
                <w:szCs w:val="24"/>
              </w:rPr>
            </w:pPr>
            <w:r w:rsidRPr="00D9303A">
              <w:rPr>
                <w:b/>
                <w:bCs/>
                <w:sz w:val="24"/>
                <w:szCs w:val="24"/>
              </w:rPr>
              <w:t>AUXILIAR</w:t>
            </w:r>
          </w:p>
        </w:tc>
        <w:tc>
          <w:tcPr>
            <w:tcW w:w="3963" w:type="dxa"/>
          </w:tcPr>
          <w:p w:rsidR="00D9303A" w:rsidRPr="00D9303A" w:rsidRDefault="00D9303A" w:rsidP="00D9303A">
            <w:pP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17</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Faz. Sta. Adriana - Pena - PCH Santa Rosa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74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10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JC</w:t>
            </w:r>
          </w:p>
          <w:p w:rsidR="00D9303A" w:rsidRPr="00D9303A" w:rsidRDefault="00D9303A" w:rsidP="00D9303A">
            <w:pPr>
              <w:jc w:val="center"/>
              <w:rPr>
                <w:sz w:val="24"/>
                <w:szCs w:val="24"/>
              </w:rPr>
            </w:pPr>
          </w:p>
        </w:tc>
      </w:tr>
      <w:tr w:rsidR="00D9303A" w:rsidRPr="00D9303A" w:rsidTr="00D9303A">
        <w:trPr>
          <w:trHeight w:val="380"/>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000000"/>
                <w:sz w:val="24"/>
                <w:szCs w:val="24"/>
              </w:rPr>
            </w:pPr>
            <w:r w:rsidRPr="00D9303A">
              <w:rPr>
                <w:color w:val="000000"/>
                <w:sz w:val="24"/>
                <w:szCs w:val="24"/>
              </w:rPr>
              <w:t>05:15 a 07:00, 11:00 a 12:45</w:t>
            </w:r>
          </w:p>
          <w:p w:rsidR="00D9303A" w:rsidRPr="00D9303A" w:rsidRDefault="00D9303A" w:rsidP="00D9303A">
            <w:pPr>
              <w:jc w:val="center"/>
              <w:rPr>
                <w:color w:val="FF0000"/>
                <w:sz w:val="24"/>
                <w:szCs w:val="24"/>
              </w:rPr>
            </w:pPr>
          </w:p>
        </w:tc>
      </w:tr>
      <w:tr w:rsidR="00D9303A" w:rsidRPr="00D9303A" w:rsidTr="00D9303A">
        <w:trPr>
          <w:trHeight w:val="17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3,5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18</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Alto do Sertão -Ponte Berçot</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color w:val="000000"/>
                <w:sz w:val="24"/>
                <w:szCs w:val="24"/>
              </w:rPr>
            </w:pPr>
            <w:r w:rsidRPr="00D9303A">
              <w:rPr>
                <w:color w:val="000000"/>
                <w:sz w:val="24"/>
                <w:szCs w:val="24"/>
              </w:rPr>
              <w:t>52</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18</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JC</w:t>
            </w:r>
          </w:p>
          <w:p w:rsidR="00D9303A" w:rsidRPr="00D9303A" w:rsidRDefault="00D9303A" w:rsidP="00D9303A">
            <w:pPr>
              <w:jc w:val="center"/>
              <w:rPr>
                <w:sz w:val="24"/>
                <w:szCs w:val="24"/>
              </w:rPr>
            </w:pPr>
          </w:p>
        </w:tc>
      </w:tr>
      <w:tr w:rsidR="00D9303A" w:rsidRPr="00D9303A" w:rsidTr="00D9303A">
        <w:trPr>
          <w:trHeight w:val="340"/>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05:30 a 07:00, 11:00 a 12:30</w:t>
            </w:r>
          </w:p>
        </w:tc>
      </w:tr>
      <w:tr w:rsidR="00D9303A" w:rsidRPr="00D9303A" w:rsidTr="00D9303A">
        <w:trPr>
          <w:trHeight w:val="21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Default="00D9303A" w:rsidP="00D9303A">
      <w:pPr>
        <w:suppressAutoHyphens/>
        <w:spacing w:after="120" w:line="480" w:lineRule="auto"/>
        <w:jc w:val="center"/>
        <w:rPr>
          <w:b/>
          <w:bCs/>
          <w:color w:val="FF0000"/>
          <w:sz w:val="24"/>
          <w:szCs w:val="24"/>
          <w:lang w:eastAsia="ar-SA"/>
        </w:rPr>
      </w:pPr>
    </w:p>
    <w:p w:rsidR="00CE2196" w:rsidRPr="00D9303A" w:rsidRDefault="00CE2196"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19</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Humaitá - Goiabal - Ypiranga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52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LE</w:t>
            </w:r>
          </w:p>
          <w:p w:rsidR="00D9303A" w:rsidRPr="00D9303A" w:rsidRDefault="00D9303A" w:rsidP="00D9303A">
            <w:pPr>
              <w:jc w:val="center"/>
              <w:rPr>
                <w:sz w:val="24"/>
                <w:szCs w:val="24"/>
              </w:rPr>
            </w:pPr>
          </w:p>
        </w:tc>
      </w:tr>
      <w:tr w:rsidR="00D9303A" w:rsidRPr="00D9303A" w:rsidTr="00D9303A">
        <w:trPr>
          <w:trHeight w:val="326"/>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5h45 às 7h30, 11h15 às 13h30</w:t>
            </w:r>
          </w:p>
        </w:tc>
      </w:tr>
      <w:tr w:rsidR="00D9303A" w:rsidRPr="00D9303A" w:rsidTr="00D9303A">
        <w:trPr>
          <w:trHeight w:val="21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20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Pântano - Goiabal</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80.2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36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29</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LE</w:t>
            </w:r>
          </w:p>
          <w:p w:rsidR="00D9303A" w:rsidRPr="00D9303A" w:rsidRDefault="00D9303A" w:rsidP="00D9303A">
            <w:pPr>
              <w:jc w:val="center"/>
              <w:rPr>
                <w:sz w:val="24"/>
                <w:szCs w:val="24"/>
              </w:rPr>
            </w:pPr>
          </w:p>
        </w:tc>
      </w:tr>
      <w:tr w:rsidR="00D9303A" w:rsidRPr="00D9303A" w:rsidTr="00D9303A">
        <w:trPr>
          <w:trHeight w:val="530"/>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05:30 a 07:15, 11:15 a 13:30, 14:15 a 15:15</w:t>
            </w:r>
          </w:p>
        </w:tc>
      </w:tr>
      <w:tr w:rsidR="00D9303A" w:rsidRPr="00D9303A" w:rsidTr="00D9303A">
        <w:trPr>
          <w:trHeight w:val="285"/>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21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Boa Vista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73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JLE</w:t>
            </w:r>
          </w:p>
          <w:p w:rsidR="00D9303A" w:rsidRPr="00D9303A" w:rsidRDefault="00D9303A" w:rsidP="00D9303A">
            <w:pPr>
              <w:jc w:val="center"/>
              <w:rPr>
                <w:sz w:val="24"/>
                <w:szCs w:val="24"/>
              </w:rPr>
            </w:pPr>
          </w:p>
        </w:tc>
      </w:tr>
      <w:tr w:rsidR="00D9303A" w:rsidRPr="00D9303A" w:rsidTr="00D9303A">
        <w:trPr>
          <w:trHeight w:val="51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6h15 às 07h15, 11h às 12h30, 16h15 às 17h45</w:t>
            </w:r>
          </w:p>
        </w:tc>
      </w:tr>
      <w:tr w:rsidR="00D9303A" w:rsidRPr="00D9303A" w:rsidTr="00D9303A">
        <w:trPr>
          <w:trHeight w:val="312"/>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22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Pedra Aguda - Boa Esperança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52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14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WE</w:t>
            </w:r>
          </w:p>
          <w:p w:rsidR="00D9303A" w:rsidRPr="00D9303A" w:rsidRDefault="00D9303A" w:rsidP="00D9303A">
            <w:pPr>
              <w:jc w:val="center"/>
              <w:rPr>
                <w:sz w:val="24"/>
                <w:szCs w:val="24"/>
              </w:rPr>
            </w:pPr>
          </w:p>
        </w:tc>
      </w:tr>
      <w:tr w:rsidR="00D9303A" w:rsidRPr="00D9303A" w:rsidTr="00D9303A">
        <w:trPr>
          <w:trHeight w:val="544"/>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6h às 07h, 11h às 12h30, 16h30 às 18h</w:t>
            </w:r>
          </w:p>
        </w:tc>
      </w:tr>
      <w:tr w:rsidR="00D9303A" w:rsidRPr="00D9303A" w:rsidTr="00D9303A">
        <w:trPr>
          <w:trHeight w:val="285"/>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23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Palmeirinha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80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WE</w:t>
            </w:r>
          </w:p>
          <w:p w:rsidR="00D9303A" w:rsidRPr="00D9303A" w:rsidRDefault="00D9303A" w:rsidP="00D9303A">
            <w:pPr>
              <w:jc w:val="center"/>
              <w:rPr>
                <w:sz w:val="24"/>
                <w:szCs w:val="24"/>
              </w:rPr>
            </w:pPr>
          </w:p>
        </w:tc>
      </w:tr>
      <w:tr w:rsidR="00D9303A" w:rsidRPr="00D9303A" w:rsidTr="00D9303A">
        <w:trPr>
          <w:trHeight w:val="516"/>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06:00 a 07:00, 11:00 a 12:30, 16:30 a 17:30</w:t>
            </w:r>
          </w:p>
        </w:tc>
      </w:tr>
      <w:tr w:rsidR="00D9303A" w:rsidRPr="00D9303A" w:rsidTr="00D9303A">
        <w:trPr>
          <w:trHeight w:val="299"/>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Ribeirão do Capitão</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64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AGA</w:t>
            </w:r>
          </w:p>
          <w:p w:rsidR="00D9303A" w:rsidRPr="00D9303A" w:rsidRDefault="00D9303A" w:rsidP="00D9303A">
            <w:pPr>
              <w:jc w:val="center"/>
              <w:rPr>
                <w:sz w:val="24"/>
                <w:szCs w:val="24"/>
              </w:rPr>
            </w:pPr>
          </w:p>
        </w:tc>
      </w:tr>
      <w:tr w:rsidR="00D9303A" w:rsidRPr="00D9303A" w:rsidTr="00D9303A">
        <w:trPr>
          <w:trHeight w:val="543"/>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6h às 07h, 11h às 12h30, 16h30 às 18h</w:t>
            </w:r>
          </w:p>
        </w:tc>
      </w:tr>
      <w:tr w:rsidR="00D9303A" w:rsidRPr="00D9303A" w:rsidTr="00D9303A">
        <w:trPr>
          <w:trHeight w:val="272"/>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25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Vargem Alta - Rib. São Domingos - B. Fátima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62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19</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AGA - VA</w:t>
            </w:r>
          </w:p>
          <w:p w:rsidR="00D9303A" w:rsidRPr="00D9303A" w:rsidRDefault="00D9303A" w:rsidP="00D9303A">
            <w:pPr>
              <w:jc w:val="center"/>
              <w:rPr>
                <w:sz w:val="24"/>
                <w:szCs w:val="24"/>
              </w:rPr>
            </w:pPr>
          </w:p>
        </w:tc>
      </w:tr>
      <w:tr w:rsidR="00D9303A" w:rsidRPr="00D9303A" w:rsidTr="00D9303A">
        <w:trPr>
          <w:trHeight w:val="544"/>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06:15 a 07:15, 10:45 a 12:15, 14:15 a 14:45, 16:15 a 17:15</w:t>
            </w:r>
          </w:p>
        </w:tc>
      </w:tr>
      <w:tr w:rsidR="00D9303A" w:rsidRPr="00D9303A" w:rsidTr="00D9303A">
        <w:trPr>
          <w:trHeight w:val="285"/>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26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Laranjal de Cima - Fazenda Velha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53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13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CV</w:t>
            </w:r>
          </w:p>
          <w:p w:rsidR="00D9303A" w:rsidRPr="00D9303A" w:rsidRDefault="00D9303A" w:rsidP="00D9303A">
            <w:pPr>
              <w:jc w:val="center"/>
              <w:rPr>
                <w:sz w:val="24"/>
                <w:szCs w:val="24"/>
              </w:rPr>
            </w:pPr>
          </w:p>
        </w:tc>
      </w:tr>
      <w:tr w:rsidR="00D9303A" w:rsidRPr="00D9303A" w:rsidTr="00D9303A">
        <w:trPr>
          <w:trHeight w:val="366"/>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000000"/>
                <w:sz w:val="24"/>
                <w:szCs w:val="24"/>
              </w:rPr>
            </w:pPr>
            <w:r w:rsidRPr="00D9303A">
              <w:rPr>
                <w:color w:val="000000"/>
                <w:sz w:val="24"/>
                <w:szCs w:val="24"/>
              </w:rPr>
              <w:t>05:50 a 07:20, 11:20 a 12:50</w:t>
            </w:r>
          </w:p>
          <w:p w:rsidR="00D9303A" w:rsidRPr="00D9303A" w:rsidRDefault="00D9303A" w:rsidP="00D9303A">
            <w:pPr>
              <w:jc w:val="center"/>
              <w:rPr>
                <w:color w:val="FF0000"/>
                <w:sz w:val="24"/>
                <w:szCs w:val="24"/>
              </w:rPr>
            </w:pPr>
          </w:p>
        </w:tc>
      </w:tr>
      <w:tr w:rsidR="00D9303A" w:rsidRPr="00D9303A" w:rsidTr="00D9303A">
        <w:trPr>
          <w:trHeight w:val="17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Default="00D9303A" w:rsidP="00D9303A">
      <w:pPr>
        <w:suppressAutoHyphens/>
        <w:spacing w:after="120" w:line="480" w:lineRule="auto"/>
        <w:rPr>
          <w:b/>
          <w:bCs/>
          <w:color w:val="FF0000"/>
          <w:sz w:val="24"/>
          <w:szCs w:val="24"/>
          <w:lang w:eastAsia="ar-SA"/>
        </w:rPr>
      </w:pPr>
    </w:p>
    <w:p w:rsidR="00CE2196" w:rsidRPr="00D9303A" w:rsidRDefault="00CE2196" w:rsidP="00D9303A">
      <w:pPr>
        <w:suppressAutoHyphens/>
        <w:spacing w:after="120" w:line="480" w:lineRule="auto"/>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27</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Laranjal - Pedreira - Faz. Velha - Pç. São José</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62.8</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41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CV - CM</w:t>
            </w:r>
          </w:p>
          <w:p w:rsidR="00D9303A" w:rsidRPr="00D9303A" w:rsidRDefault="00D9303A" w:rsidP="00D9303A">
            <w:pPr>
              <w:jc w:val="center"/>
              <w:rPr>
                <w:sz w:val="24"/>
                <w:szCs w:val="24"/>
              </w:rPr>
            </w:pPr>
          </w:p>
        </w:tc>
      </w:tr>
      <w:tr w:rsidR="00D9303A" w:rsidRPr="00D9303A" w:rsidTr="00D9303A">
        <w:trPr>
          <w:trHeight w:val="55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6h às 07h20, 11h20 às 13h, 17h às 18h</w:t>
            </w:r>
          </w:p>
        </w:tc>
      </w:tr>
      <w:tr w:rsidR="00D9303A" w:rsidRPr="00D9303A" w:rsidTr="00D9303A">
        <w:trPr>
          <w:trHeight w:val="272"/>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28</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Venda Azul</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42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09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SJ</w:t>
            </w:r>
          </w:p>
          <w:p w:rsidR="00D9303A" w:rsidRPr="00D9303A" w:rsidRDefault="00D9303A" w:rsidP="00D9303A">
            <w:pPr>
              <w:jc w:val="center"/>
              <w:rPr>
                <w:sz w:val="24"/>
                <w:szCs w:val="24"/>
              </w:rPr>
            </w:pPr>
          </w:p>
        </w:tc>
      </w:tr>
      <w:tr w:rsidR="00D9303A" w:rsidRPr="00D9303A" w:rsidTr="00D9303A">
        <w:trPr>
          <w:trHeight w:val="353"/>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06:00 a 07:30, 11:30 a 13:00</w:t>
            </w:r>
          </w:p>
        </w:tc>
      </w:tr>
      <w:tr w:rsidR="00D9303A" w:rsidRPr="00D9303A" w:rsidTr="00D9303A">
        <w:trPr>
          <w:trHeight w:val="190"/>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29</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Santa Rosa - Fábrica de Doce - Vargem Grande</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117.3</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36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CM</w:t>
            </w:r>
          </w:p>
          <w:p w:rsidR="00D9303A" w:rsidRPr="00D9303A" w:rsidRDefault="00D9303A" w:rsidP="00D9303A">
            <w:pPr>
              <w:jc w:val="center"/>
              <w:rPr>
                <w:sz w:val="24"/>
                <w:szCs w:val="24"/>
              </w:rPr>
            </w:pPr>
          </w:p>
        </w:tc>
      </w:tr>
      <w:tr w:rsidR="00D9303A" w:rsidRPr="00D9303A" w:rsidTr="00D9303A">
        <w:trPr>
          <w:trHeight w:val="462"/>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bCs/>
                <w:sz w:val="24"/>
                <w:szCs w:val="24"/>
              </w:rPr>
              <w:t>5h3m às 07h, 11h às 13h30, 17h às 18h</w:t>
            </w:r>
          </w:p>
        </w:tc>
      </w:tr>
      <w:tr w:rsidR="00D9303A" w:rsidRPr="00D9303A" w:rsidTr="00D9303A">
        <w:trPr>
          <w:trHeight w:val="95"/>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30</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Silveira</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66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49</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CM – MF1</w:t>
            </w:r>
          </w:p>
          <w:p w:rsidR="00D9303A" w:rsidRPr="00D9303A" w:rsidRDefault="00D9303A" w:rsidP="00D9303A">
            <w:pPr>
              <w:jc w:val="center"/>
              <w:rPr>
                <w:sz w:val="24"/>
                <w:szCs w:val="24"/>
              </w:rPr>
            </w:pPr>
          </w:p>
        </w:tc>
      </w:tr>
      <w:tr w:rsidR="00D9303A" w:rsidRPr="00D9303A" w:rsidTr="00D9303A">
        <w:trPr>
          <w:trHeight w:val="489"/>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06:00 a 07:00, 11:00 a 12:30, 17:00 a 18:00</w:t>
            </w:r>
          </w:p>
        </w:tc>
      </w:tr>
      <w:tr w:rsidR="00D9303A" w:rsidRPr="00D9303A" w:rsidTr="00D9303A">
        <w:trPr>
          <w:trHeight w:val="340"/>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3,5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lastRenderedPageBreak/>
              <w:t>LINHA 31</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Gongui - Mão de Luva - Capivari</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68</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16</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CM</w:t>
            </w:r>
          </w:p>
          <w:p w:rsidR="00D9303A" w:rsidRPr="00D9303A" w:rsidRDefault="00D9303A" w:rsidP="00D9303A">
            <w:pPr>
              <w:jc w:val="center"/>
              <w:rPr>
                <w:sz w:val="24"/>
                <w:szCs w:val="24"/>
              </w:rPr>
            </w:pPr>
          </w:p>
        </w:tc>
      </w:tr>
      <w:tr w:rsidR="00D9303A" w:rsidRPr="00D9303A" w:rsidTr="00D9303A">
        <w:trPr>
          <w:trHeight w:val="517"/>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color w:val="000000"/>
                <w:sz w:val="24"/>
                <w:szCs w:val="24"/>
              </w:rPr>
              <w:t>05:45 a 07:00, 11:00 a 13:00, 17:00 a 18:15</w:t>
            </w:r>
          </w:p>
        </w:tc>
      </w:tr>
      <w:tr w:rsidR="00D9303A" w:rsidRPr="00D9303A" w:rsidTr="00D9303A">
        <w:trPr>
          <w:trHeight w:val="312"/>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color w:val="000000"/>
                <w:sz w:val="24"/>
                <w:szCs w:val="24"/>
              </w:rPr>
            </w:pPr>
            <w:r w:rsidRPr="00D9303A">
              <w:rPr>
                <w:color w:val="000000"/>
                <w:sz w:val="24"/>
                <w:szCs w:val="24"/>
              </w:rPr>
              <w:t>4,5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3963"/>
      </w:tblGrid>
      <w:tr w:rsidR="00D9303A" w:rsidRPr="00D9303A" w:rsidTr="00D9303A">
        <w:trPr>
          <w:jc w:val="center"/>
        </w:trPr>
        <w:tc>
          <w:tcPr>
            <w:tcW w:w="5660" w:type="dxa"/>
            <w:gridSpan w:val="2"/>
            <w:shd w:val="clear" w:color="auto" w:fill="D6E3BC"/>
          </w:tcPr>
          <w:p w:rsidR="00D9303A" w:rsidRPr="00D9303A" w:rsidRDefault="00D9303A" w:rsidP="00D9303A">
            <w:pPr>
              <w:jc w:val="center"/>
              <w:rPr>
                <w:b/>
                <w:bCs/>
                <w:sz w:val="24"/>
                <w:szCs w:val="24"/>
              </w:rPr>
            </w:pPr>
            <w:r w:rsidRPr="00D9303A">
              <w:rPr>
                <w:b/>
                <w:bCs/>
                <w:sz w:val="24"/>
                <w:szCs w:val="24"/>
              </w:rPr>
              <w:t>LINHA 32</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ITINERÁRIO</w:t>
            </w:r>
          </w:p>
        </w:tc>
        <w:tc>
          <w:tcPr>
            <w:tcW w:w="3963" w:type="dxa"/>
          </w:tcPr>
          <w:p w:rsidR="00D9303A" w:rsidRPr="00D9303A" w:rsidRDefault="00D9303A" w:rsidP="00D9303A">
            <w:pPr>
              <w:jc w:val="center"/>
              <w:rPr>
                <w:color w:val="000000"/>
                <w:sz w:val="24"/>
                <w:szCs w:val="24"/>
              </w:rPr>
            </w:pPr>
            <w:r w:rsidRPr="00D9303A">
              <w:rPr>
                <w:color w:val="000000"/>
                <w:sz w:val="24"/>
                <w:szCs w:val="24"/>
              </w:rPr>
              <w:t>CASA DE ORAÇÃO - ROSÁRIO</w:t>
            </w:r>
          </w:p>
          <w:p w:rsidR="00D9303A" w:rsidRPr="00D9303A" w:rsidRDefault="00D9303A" w:rsidP="00D9303A">
            <w:pPr>
              <w:jc w:val="center"/>
              <w:rPr>
                <w:color w:val="FF0000"/>
                <w:sz w:val="24"/>
                <w:szCs w:val="24"/>
              </w:rPr>
            </w:pP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w:t>
            </w:r>
          </w:p>
        </w:tc>
        <w:tc>
          <w:tcPr>
            <w:tcW w:w="3963" w:type="dxa"/>
          </w:tcPr>
          <w:p w:rsidR="00D9303A" w:rsidRPr="00D9303A" w:rsidRDefault="00D9303A" w:rsidP="00D9303A">
            <w:pPr>
              <w:jc w:val="center"/>
              <w:rPr>
                <w:sz w:val="24"/>
                <w:szCs w:val="24"/>
              </w:rPr>
            </w:pPr>
            <w:r w:rsidRPr="00D9303A">
              <w:rPr>
                <w:sz w:val="24"/>
                <w:szCs w:val="24"/>
              </w:rPr>
              <w:t>59.5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KM (diário) Mais Educação</w:t>
            </w:r>
          </w:p>
        </w:tc>
        <w:tc>
          <w:tcPr>
            <w:tcW w:w="3963" w:type="dxa"/>
          </w:tcPr>
          <w:p w:rsidR="00D9303A" w:rsidRPr="00D9303A" w:rsidRDefault="00D9303A" w:rsidP="00D9303A">
            <w:pPr>
              <w:jc w:val="center"/>
              <w:rPr>
                <w:sz w:val="24"/>
                <w:szCs w:val="24"/>
              </w:rPr>
            </w:pPr>
            <w:r w:rsidRPr="00D9303A">
              <w:rPr>
                <w:sz w:val="24"/>
                <w:szCs w:val="24"/>
              </w:rPr>
              <w:t>24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TURNO</w:t>
            </w:r>
          </w:p>
        </w:tc>
        <w:tc>
          <w:tcPr>
            <w:tcW w:w="3963" w:type="dxa"/>
          </w:tcPr>
          <w:p w:rsidR="00D9303A" w:rsidRPr="00D9303A" w:rsidRDefault="00D9303A" w:rsidP="00D9303A">
            <w:pPr>
              <w:jc w:val="center"/>
              <w:rPr>
                <w:sz w:val="24"/>
                <w:szCs w:val="24"/>
              </w:rPr>
            </w:pPr>
            <w:r w:rsidRPr="00D9303A">
              <w:rPr>
                <w:sz w:val="24"/>
                <w:szCs w:val="24"/>
              </w:rPr>
              <w:t>Matutino e Tarde</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NÚMERO DE ALUNOS</w:t>
            </w:r>
          </w:p>
        </w:tc>
        <w:tc>
          <w:tcPr>
            <w:tcW w:w="3963" w:type="dxa"/>
          </w:tcPr>
          <w:p w:rsidR="00D9303A" w:rsidRPr="00D9303A" w:rsidRDefault="00D9303A" w:rsidP="00D9303A">
            <w:pPr>
              <w:jc w:val="center"/>
              <w:rPr>
                <w:sz w:val="24"/>
                <w:szCs w:val="24"/>
              </w:rPr>
            </w:pPr>
            <w:r w:rsidRPr="00D9303A">
              <w:rPr>
                <w:sz w:val="24"/>
                <w:szCs w:val="24"/>
              </w:rPr>
              <w:t>34</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VEÍCULO</w:t>
            </w:r>
          </w:p>
        </w:tc>
        <w:tc>
          <w:tcPr>
            <w:tcW w:w="3963" w:type="dxa"/>
          </w:tcPr>
          <w:p w:rsidR="00D9303A" w:rsidRPr="00D9303A" w:rsidRDefault="00D9303A" w:rsidP="00D9303A">
            <w:pPr>
              <w:jc w:val="center"/>
              <w:rPr>
                <w:sz w:val="24"/>
                <w:szCs w:val="24"/>
              </w:rPr>
            </w:pPr>
            <w:r w:rsidRPr="00D9303A">
              <w:rPr>
                <w:sz w:val="24"/>
                <w:szCs w:val="24"/>
              </w:rPr>
              <w:t>Veículo tipo Van com mínimo de 12 lugares.</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ESCOLAS</w:t>
            </w:r>
          </w:p>
        </w:tc>
        <w:tc>
          <w:tcPr>
            <w:tcW w:w="3963" w:type="dxa"/>
          </w:tcPr>
          <w:p w:rsidR="00D9303A" w:rsidRPr="00D9303A" w:rsidRDefault="00D9303A" w:rsidP="00D9303A">
            <w:pPr>
              <w:jc w:val="center"/>
              <w:rPr>
                <w:color w:val="000000"/>
                <w:sz w:val="24"/>
                <w:szCs w:val="24"/>
              </w:rPr>
            </w:pPr>
            <w:r w:rsidRPr="00D9303A">
              <w:rPr>
                <w:color w:val="000000"/>
                <w:sz w:val="24"/>
                <w:szCs w:val="24"/>
              </w:rPr>
              <w:t>CM</w:t>
            </w:r>
          </w:p>
          <w:p w:rsidR="00D9303A" w:rsidRPr="00D9303A" w:rsidRDefault="00D9303A" w:rsidP="00D9303A">
            <w:pPr>
              <w:jc w:val="center"/>
              <w:rPr>
                <w:sz w:val="24"/>
                <w:szCs w:val="24"/>
              </w:rPr>
            </w:pPr>
          </w:p>
        </w:tc>
      </w:tr>
      <w:tr w:rsidR="00D9303A" w:rsidRPr="00D9303A" w:rsidTr="00D9303A">
        <w:trPr>
          <w:trHeight w:val="475"/>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HORÁRIOS</w:t>
            </w:r>
          </w:p>
        </w:tc>
        <w:tc>
          <w:tcPr>
            <w:tcW w:w="3963" w:type="dxa"/>
          </w:tcPr>
          <w:p w:rsidR="00D9303A" w:rsidRPr="00D9303A" w:rsidRDefault="00D9303A" w:rsidP="00D9303A">
            <w:pPr>
              <w:jc w:val="center"/>
              <w:rPr>
                <w:color w:val="FF0000"/>
                <w:sz w:val="24"/>
                <w:szCs w:val="24"/>
              </w:rPr>
            </w:pPr>
            <w:r w:rsidRPr="00D9303A">
              <w:rPr>
                <w:sz w:val="24"/>
                <w:szCs w:val="24"/>
              </w:rPr>
              <w:t>06:00 a 07:15,11:15 a 12:30, 16:00 A 18:00</w:t>
            </w:r>
          </w:p>
        </w:tc>
      </w:tr>
      <w:tr w:rsidR="00D9303A" w:rsidRPr="00D9303A" w:rsidTr="00D9303A">
        <w:trPr>
          <w:trHeight w:val="163"/>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CARGA HORÁRIA</w:t>
            </w:r>
          </w:p>
        </w:tc>
        <w:tc>
          <w:tcPr>
            <w:tcW w:w="3963" w:type="dxa"/>
          </w:tcPr>
          <w:p w:rsidR="00D9303A" w:rsidRPr="00D9303A" w:rsidRDefault="00D9303A" w:rsidP="00D9303A">
            <w:pPr>
              <w:jc w:val="center"/>
              <w:rPr>
                <w:sz w:val="24"/>
                <w:szCs w:val="24"/>
              </w:rPr>
            </w:pPr>
            <w:r w:rsidRPr="00D9303A">
              <w:rPr>
                <w:sz w:val="24"/>
                <w:szCs w:val="24"/>
              </w:rPr>
              <w:t>4,5</w:t>
            </w:r>
          </w:p>
        </w:tc>
      </w:tr>
      <w:tr w:rsidR="00D9303A" w:rsidRPr="00D9303A" w:rsidTr="00D9303A">
        <w:trPr>
          <w:jc w:val="center"/>
        </w:trPr>
        <w:tc>
          <w:tcPr>
            <w:tcW w:w="1697" w:type="dxa"/>
            <w:shd w:val="clear" w:color="auto" w:fill="D6E3BC"/>
          </w:tcPr>
          <w:p w:rsidR="00D9303A" w:rsidRPr="00D9303A" w:rsidRDefault="00D9303A" w:rsidP="00D9303A">
            <w:pPr>
              <w:jc w:val="center"/>
              <w:rPr>
                <w:b/>
                <w:bCs/>
                <w:sz w:val="24"/>
                <w:szCs w:val="24"/>
              </w:rPr>
            </w:pPr>
            <w:r w:rsidRPr="00D9303A">
              <w:rPr>
                <w:b/>
                <w:bCs/>
                <w:sz w:val="24"/>
                <w:szCs w:val="24"/>
              </w:rPr>
              <w:t>MONITORA/</w:t>
            </w:r>
          </w:p>
          <w:p w:rsidR="00D9303A" w:rsidRPr="00D9303A" w:rsidRDefault="00D9303A" w:rsidP="00D9303A">
            <w:pPr>
              <w:jc w:val="center"/>
              <w:rPr>
                <w:b/>
                <w:bCs/>
                <w:color w:val="FF0000"/>
                <w:sz w:val="24"/>
                <w:szCs w:val="24"/>
              </w:rPr>
            </w:pPr>
            <w:r w:rsidRPr="00D9303A">
              <w:rPr>
                <w:b/>
                <w:bCs/>
                <w:sz w:val="24"/>
                <w:szCs w:val="24"/>
              </w:rPr>
              <w:t>AUXILIAR</w:t>
            </w:r>
          </w:p>
        </w:tc>
        <w:tc>
          <w:tcPr>
            <w:tcW w:w="3963" w:type="dxa"/>
          </w:tcPr>
          <w:p w:rsidR="00D9303A" w:rsidRPr="00D9303A" w:rsidRDefault="00D9303A" w:rsidP="00D9303A">
            <w:pPr>
              <w:jc w:val="center"/>
              <w:rPr>
                <w:sz w:val="24"/>
                <w:szCs w:val="24"/>
              </w:rPr>
            </w:pPr>
            <w:r w:rsidRPr="00D9303A">
              <w:rPr>
                <w:sz w:val="24"/>
                <w:szCs w:val="24"/>
              </w:rPr>
              <w:t>-</w:t>
            </w:r>
          </w:p>
        </w:tc>
      </w:tr>
    </w:tbl>
    <w:p w:rsidR="00D9303A" w:rsidRPr="00D9303A" w:rsidRDefault="00D9303A" w:rsidP="00D9303A">
      <w:pPr>
        <w:suppressAutoHyphens/>
        <w:spacing w:after="120" w:line="480" w:lineRule="auto"/>
        <w:jc w:val="center"/>
        <w:rPr>
          <w:b/>
          <w:bCs/>
          <w:color w:val="FF0000"/>
          <w:sz w:val="24"/>
          <w:szCs w:val="24"/>
          <w:lang w:eastAsia="ar-SA"/>
        </w:rPr>
      </w:pPr>
    </w:p>
    <w:p w:rsidR="00D9303A" w:rsidRPr="00D9303A" w:rsidRDefault="00D9303A" w:rsidP="00D9303A">
      <w:pPr>
        <w:widowControl w:val="0"/>
        <w:jc w:val="center"/>
        <w:rPr>
          <w:sz w:val="24"/>
          <w:szCs w:val="24"/>
        </w:rPr>
      </w:pPr>
    </w:p>
    <w:p w:rsidR="00D9303A" w:rsidRPr="00D9303A" w:rsidRDefault="00D9303A" w:rsidP="00D9303A">
      <w:pPr>
        <w:widowControl w:val="0"/>
        <w:rPr>
          <w:sz w:val="24"/>
          <w:szCs w:val="24"/>
        </w:rPr>
      </w:pPr>
    </w:p>
    <w:p w:rsidR="00D9303A" w:rsidRPr="00D9303A" w:rsidRDefault="00D9303A" w:rsidP="00D9303A">
      <w:pPr>
        <w:widowControl w:val="0"/>
        <w:rPr>
          <w:sz w:val="24"/>
          <w:szCs w:val="24"/>
        </w:rPr>
      </w:pPr>
    </w:p>
    <w:p w:rsidR="00D9303A" w:rsidRPr="00D9303A" w:rsidRDefault="00D9303A" w:rsidP="00D9303A">
      <w:pPr>
        <w:widowControl w:val="0"/>
        <w:shd w:val="clear" w:color="auto" w:fill="C2D69B" w:themeFill="accent3" w:themeFillTint="99"/>
        <w:jc w:val="center"/>
        <w:rPr>
          <w:b/>
          <w:sz w:val="24"/>
          <w:szCs w:val="24"/>
        </w:rPr>
      </w:pPr>
      <w:r w:rsidRPr="00D9303A">
        <w:rPr>
          <w:b/>
          <w:sz w:val="24"/>
          <w:szCs w:val="24"/>
        </w:rPr>
        <w:lastRenderedPageBreak/>
        <w:t>ANEXO IV</w:t>
      </w:r>
    </w:p>
    <w:p w:rsidR="00D9303A" w:rsidRDefault="00D9303A" w:rsidP="00D9303A">
      <w:pPr>
        <w:widowControl w:val="0"/>
        <w:jc w:val="center"/>
        <w:rPr>
          <w:sz w:val="24"/>
          <w:szCs w:val="24"/>
        </w:rPr>
      </w:pPr>
    </w:p>
    <w:p w:rsidR="00450363" w:rsidRPr="00D9303A" w:rsidRDefault="00450363" w:rsidP="00D9303A">
      <w:pPr>
        <w:widowControl w:val="0"/>
        <w:jc w:val="center"/>
        <w:rPr>
          <w:sz w:val="24"/>
          <w:szCs w:val="24"/>
        </w:rPr>
      </w:pPr>
    </w:p>
    <w:p w:rsidR="00D9303A" w:rsidRPr="00D9303A" w:rsidRDefault="00D9303A" w:rsidP="00D9303A">
      <w:pPr>
        <w:widowControl w:val="0"/>
        <w:shd w:val="clear" w:color="auto" w:fill="FABF8F" w:themeFill="accent6" w:themeFillTint="99"/>
        <w:jc w:val="center"/>
        <w:rPr>
          <w:b/>
          <w:color w:val="000000" w:themeColor="text1"/>
          <w:sz w:val="24"/>
          <w:szCs w:val="24"/>
        </w:rPr>
      </w:pPr>
      <w:r w:rsidRPr="00D9303A">
        <w:rPr>
          <w:b/>
          <w:color w:val="000000" w:themeColor="text1"/>
          <w:sz w:val="24"/>
          <w:szCs w:val="24"/>
        </w:rPr>
        <w:t>Calendário Escolar do Ano letivo de 2017.</w:t>
      </w:r>
    </w:p>
    <w:p w:rsidR="00D9303A" w:rsidRPr="00D9303A" w:rsidRDefault="00D9303A" w:rsidP="00D9303A">
      <w:pPr>
        <w:widowControl w:val="0"/>
        <w:jc w:val="center"/>
        <w:rPr>
          <w:sz w:val="24"/>
          <w:szCs w:val="24"/>
        </w:rPr>
      </w:pPr>
    </w:p>
    <w:p w:rsidR="00D9303A" w:rsidRPr="00D9303A" w:rsidRDefault="00D9303A" w:rsidP="00D9303A">
      <w:pPr>
        <w:widowControl w:val="0"/>
        <w:jc w:val="center"/>
        <w:rPr>
          <w:b/>
          <w:color w:val="000000" w:themeColor="text1"/>
          <w:sz w:val="24"/>
          <w:szCs w:val="24"/>
        </w:rPr>
      </w:pPr>
    </w:p>
    <w:p w:rsidR="00D9303A" w:rsidRPr="00D9303A" w:rsidRDefault="00D9303A" w:rsidP="00D9303A">
      <w:pPr>
        <w:widowControl w:val="0"/>
        <w:jc w:val="center"/>
        <w:rPr>
          <w:b/>
          <w:color w:val="000000" w:themeColor="text1"/>
          <w:sz w:val="24"/>
          <w:szCs w:val="24"/>
        </w:rPr>
      </w:pPr>
      <w:r w:rsidRPr="00D9303A">
        <w:rPr>
          <w:b/>
          <w:color w:val="000000" w:themeColor="text1"/>
          <w:sz w:val="24"/>
          <w:szCs w:val="24"/>
        </w:rPr>
        <w:t>PERÍODO LETIVOCONTRATUAL - EXERCÍCIO 2017</w:t>
      </w:r>
    </w:p>
    <w:p w:rsidR="00D9303A" w:rsidRPr="00D9303A" w:rsidRDefault="00D9303A" w:rsidP="00D9303A">
      <w:pPr>
        <w:widowControl w:val="0"/>
        <w:rPr>
          <w:b/>
          <w:color w:val="000000" w:themeColor="text1"/>
          <w:sz w:val="24"/>
          <w:szCs w:val="24"/>
        </w:rPr>
      </w:pPr>
    </w:p>
    <w:p w:rsidR="00D9303A" w:rsidRPr="00D9303A" w:rsidRDefault="00D9303A" w:rsidP="00D9303A">
      <w:pPr>
        <w:widowControl w:val="0"/>
        <w:jc w:val="center"/>
        <w:rPr>
          <w:b/>
          <w:color w:val="000000" w:themeColor="text1"/>
          <w:sz w:val="24"/>
          <w:szCs w:val="24"/>
        </w:rPr>
      </w:pPr>
    </w:p>
    <w:tbl>
      <w:tblPr>
        <w:tblStyle w:val="Tabelacomgrade"/>
        <w:tblW w:w="0" w:type="auto"/>
        <w:jc w:val="center"/>
        <w:tblLook w:val="04A0"/>
      </w:tblPr>
      <w:tblGrid>
        <w:gridCol w:w="2733"/>
        <w:gridCol w:w="2733"/>
        <w:gridCol w:w="2734"/>
      </w:tblGrid>
      <w:tr w:rsidR="00D9303A" w:rsidRPr="00D9303A" w:rsidTr="00D9303A">
        <w:trPr>
          <w:trHeight w:val="453"/>
          <w:jc w:val="center"/>
        </w:trPr>
        <w:tc>
          <w:tcPr>
            <w:tcW w:w="2733" w:type="dxa"/>
            <w:shd w:val="clear" w:color="auto" w:fill="D9D9D9" w:themeFill="background1" w:themeFillShade="D9"/>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 xml:space="preserve">MESES </w:t>
            </w:r>
          </w:p>
        </w:tc>
        <w:tc>
          <w:tcPr>
            <w:tcW w:w="2733" w:type="dxa"/>
            <w:shd w:val="clear" w:color="auto" w:fill="D9D9D9" w:themeFill="background1" w:themeFillShade="D9"/>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CALENDÁRIO</w:t>
            </w:r>
          </w:p>
        </w:tc>
        <w:tc>
          <w:tcPr>
            <w:tcW w:w="2734" w:type="dxa"/>
            <w:shd w:val="clear" w:color="auto" w:fill="D9D9D9" w:themeFill="background1" w:themeFillShade="D9"/>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DIAS LETIVOS</w:t>
            </w:r>
          </w:p>
          <w:p w:rsidR="00D9303A" w:rsidRPr="00D9303A" w:rsidRDefault="00D9303A" w:rsidP="00D9303A">
            <w:pPr>
              <w:widowControl w:val="0"/>
              <w:jc w:val="center"/>
              <w:rPr>
                <w:rFonts w:ascii="Times New Roman" w:hAnsi="Times New Roman" w:cs="Times New Roman"/>
                <w:sz w:val="24"/>
                <w:szCs w:val="24"/>
              </w:rPr>
            </w:pPr>
          </w:p>
        </w:tc>
      </w:tr>
      <w:tr w:rsidR="00D9303A" w:rsidRPr="00D9303A" w:rsidTr="00D9303A">
        <w:trPr>
          <w:trHeight w:val="442"/>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MAIO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02/05 à 30/05</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22</w:t>
            </w:r>
          </w:p>
        </w:tc>
      </w:tr>
      <w:tr w:rsidR="00D9303A" w:rsidRPr="00D9303A" w:rsidTr="00D9303A">
        <w:trPr>
          <w:trHeight w:val="675"/>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JUNHO</w:t>
            </w:r>
          </w:p>
          <w:p w:rsidR="00D9303A" w:rsidRPr="00D9303A" w:rsidRDefault="00D9303A" w:rsidP="00D9303A">
            <w:pPr>
              <w:widowControl w:val="0"/>
              <w:jc w:val="center"/>
              <w:rPr>
                <w:rFonts w:ascii="Times New Roman" w:hAnsi="Times New Roman" w:cs="Times New Roman"/>
                <w:sz w:val="24"/>
                <w:szCs w:val="24"/>
              </w:rPr>
            </w:pP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01/06 à 30/06</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21</w:t>
            </w:r>
          </w:p>
        </w:tc>
      </w:tr>
      <w:tr w:rsidR="00D9303A" w:rsidRPr="00D9303A" w:rsidTr="00D9303A">
        <w:trPr>
          <w:trHeight w:val="895"/>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JULHO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03/07 à 18/07 *incluindo possívelcalendário pedagógico escolar de recesso.</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14</w:t>
            </w:r>
          </w:p>
        </w:tc>
      </w:tr>
      <w:tr w:rsidR="00D9303A" w:rsidRPr="00D9303A" w:rsidTr="00D9303A">
        <w:trPr>
          <w:trHeight w:val="442"/>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AGOSTO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01/08 à 30/08</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23</w:t>
            </w:r>
          </w:p>
        </w:tc>
      </w:tr>
      <w:tr w:rsidR="00D9303A" w:rsidRPr="00D9303A" w:rsidTr="00D9303A">
        <w:trPr>
          <w:trHeight w:val="442"/>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SETEMBRO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01/09 à 29/09</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20</w:t>
            </w:r>
          </w:p>
        </w:tc>
      </w:tr>
      <w:tr w:rsidR="00D9303A" w:rsidRPr="00D9303A" w:rsidTr="00D9303A">
        <w:trPr>
          <w:trHeight w:val="453"/>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OUTUBRO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02/10 à 31/10</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21</w:t>
            </w:r>
          </w:p>
        </w:tc>
      </w:tr>
      <w:tr w:rsidR="00D9303A" w:rsidRPr="00D9303A" w:rsidTr="00D9303A">
        <w:trPr>
          <w:trHeight w:val="442"/>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NOVEMBRO</w:t>
            </w:r>
          </w:p>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01/11 à 30/11</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18</w:t>
            </w:r>
          </w:p>
        </w:tc>
      </w:tr>
      <w:tr w:rsidR="00D9303A" w:rsidRPr="00D9303A" w:rsidTr="00D9303A">
        <w:trPr>
          <w:trHeight w:val="453"/>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DEZEMBRO</w:t>
            </w: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 xml:space="preserve">01/12 à 323/12 *incluindo recuperação final </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15</w:t>
            </w:r>
          </w:p>
        </w:tc>
      </w:tr>
      <w:tr w:rsidR="00D9303A" w:rsidRPr="00D9303A" w:rsidTr="00D9303A">
        <w:trPr>
          <w:trHeight w:val="453"/>
          <w:jc w:val="center"/>
        </w:trPr>
        <w:tc>
          <w:tcPr>
            <w:tcW w:w="2733" w:type="dxa"/>
          </w:tcPr>
          <w:p w:rsidR="00D9303A" w:rsidRPr="00D9303A" w:rsidRDefault="00D9303A" w:rsidP="00D9303A">
            <w:pPr>
              <w:widowControl w:val="0"/>
              <w:jc w:val="center"/>
              <w:rPr>
                <w:rFonts w:ascii="Times New Roman" w:hAnsi="Times New Roman" w:cs="Times New Roman"/>
                <w:sz w:val="24"/>
                <w:szCs w:val="24"/>
              </w:rPr>
            </w:pPr>
          </w:p>
        </w:tc>
        <w:tc>
          <w:tcPr>
            <w:tcW w:w="2733"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 xml:space="preserve">TOTAL </w:t>
            </w:r>
          </w:p>
        </w:tc>
        <w:tc>
          <w:tcPr>
            <w:tcW w:w="2734" w:type="dxa"/>
          </w:tcPr>
          <w:p w:rsidR="00D9303A" w:rsidRPr="00D9303A" w:rsidRDefault="00D9303A" w:rsidP="00D9303A">
            <w:pPr>
              <w:widowControl w:val="0"/>
              <w:jc w:val="center"/>
              <w:rPr>
                <w:rFonts w:ascii="Times New Roman" w:hAnsi="Times New Roman" w:cs="Times New Roman"/>
                <w:sz w:val="24"/>
                <w:szCs w:val="24"/>
              </w:rPr>
            </w:pPr>
            <w:r w:rsidRPr="00D9303A">
              <w:rPr>
                <w:rFonts w:ascii="Times New Roman" w:hAnsi="Times New Roman" w:cs="Times New Roman"/>
                <w:sz w:val="24"/>
                <w:szCs w:val="24"/>
              </w:rPr>
              <w:t>154</w:t>
            </w:r>
          </w:p>
        </w:tc>
      </w:tr>
    </w:tbl>
    <w:p w:rsidR="00D9303A" w:rsidRDefault="00D9303A"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F12314" w:rsidRDefault="00F1231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Default="00EA2F44" w:rsidP="00D9303A">
      <w:pPr>
        <w:tabs>
          <w:tab w:val="left" w:pos="3690"/>
        </w:tabs>
        <w:rPr>
          <w:b/>
          <w:bCs/>
          <w:sz w:val="24"/>
          <w:szCs w:val="24"/>
        </w:rPr>
      </w:pPr>
    </w:p>
    <w:p w:rsidR="00EA2F44" w:rsidRPr="00D9303A" w:rsidRDefault="00EA2F44" w:rsidP="00D9303A">
      <w:pPr>
        <w:tabs>
          <w:tab w:val="left" w:pos="3690"/>
        </w:tabs>
        <w:rPr>
          <w:b/>
          <w:bCs/>
          <w:sz w:val="24"/>
          <w:szCs w:val="24"/>
        </w:rPr>
      </w:pPr>
    </w:p>
    <w:p w:rsidR="00D9303A" w:rsidRPr="00D9303A" w:rsidRDefault="00D9303A" w:rsidP="00D9303A">
      <w:pPr>
        <w:tabs>
          <w:tab w:val="left" w:pos="3690"/>
        </w:tabs>
        <w:jc w:val="center"/>
        <w:rPr>
          <w:b/>
          <w:bCs/>
          <w:sz w:val="24"/>
          <w:szCs w:val="24"/>
        </w:rPr>
      </w:pPr>
    </w:p>
    <w:p w:rsidR="00D9303A" w:rsidRPr="00D9303A" w:rsidRDefault="00D9303A" w:rsidP="00D9303A">
      <w:pPr>
        <w:shd w:val="clear" w:color="auto" w:fill="C2D69B"/>
        <w:tabs>
          <w:tab w:val="left" w:pos="3690"/>
        </w:tabs>
        <w:jc w:val="center"/>
        <w:rPr>
          <w:b/>
          <w:bCs/>
          <w:sz w:val="24"/>
          <w:szCs w:val="24"/>
        </w:rPr>
      </w:pPr>
      <w:r w:rsidRPr="00D9303A">
        <w:rPr>
          <w:b/>
          <w:bCs/>
          <w:sz w:val="24"/>
          <w:szCs w:val="24"/>
        </w:rPr>
        <w:lastRenderedPageBreak/>
        <w:t>ANEXO V</w:t>
      </w:r>
    </w:p>
    <w:p w:rsidR="00D9303A" w:rsidRPr="00D9303A" w:rsidRDefault="00D9303A" w:rsidP="00D9303A">
      <w:pPr>
        <w:tabs>
          <w:tab w:val="left" w:pos="3690"/>
        </w:tabs>
        <w:jc w:val="center"/>
        <w:rPr>
          <w:b/>
          <w:bCs/>
          <w:sz w:val="24"/>
          <w:szCs w:val="24"/>
        </w:rPr>
      </w:pPr>
    </w:p>
    <w:p w:rsidR="00D9303A" w:rsidRPr="00D9303A" w:rsidRDefault="00D9303A" w:rsidP="00D9303A">
      <w:pPr>
        <w:tabs>
          <w:tab w:val="left" w:pos="3690"/>
        </w:tabs>
        <w:jc w:val="center"/>
        <w:rPr>
          <w:b/>
          <w:bCs/>
          <w:sz w:val="24"/>
          <w:szCs w:val="24"/>
        </w:rPr>
      </w:pPr>
      <w:r w:rsidRPr="00D9303A">
        <w:rPr>
          <w:b/>
          <w:bCs/>
          <w:sz w:val="24"/>
          <w:szCs w:val="24"/>
        </w:rPr>
        <w:t>ITINERÁRIOS – LINHAS – HORÁRIOS</w:t>
      </w:r>
    </w:p>
    <w:p w:rsidR="00D9303A" w:rsidRPr="00D9303A" w:rsidRDefault="00D9303A" w:rsidP="00D9303A">
      <w:pPr>
        <w:tabs>
          <w:tab w:val="left" w:pos="3690"/>
        </w:tabs>
        <w:jc w:val="center"/>
        <w:rPr>
          <w:b/>
          <w:bCs/>
          <w:sz w:val="24"/>
          <w:szCs w:val="24"/>
        </w:rPr>
      </w:pPr>
    </w:p>
    <w:tbl>
      <w:tblPr>
        <w:tblStyle w:val="Tabelacomgrade1"/>
        <w:tblW w:w="10207" w:type="dxa"/>
        <w:tblInd w:w="-318" w:type="dxa"/>
        <w:tblLayout w:type="fixed"/>
        <w:tblLook w:val="04A0"/>
      </w:tblPr>
      <w:tblGrid>
        <w:gridCol w:w="710"/>
        <w:gridCol w:w="1560"/>
        <w:gridCol w:w="1133"/>
        <w:gridCol w:w="992"/>
        <w:gridCol w:w="1304"/>
        <w:gridCol w:w="822"/>
        <w:gridCol w:w="851"/>
        <w:gridCol w:w="851"/>
        <w:gridCol w:w="879"/>
        <w:gridCol w:w="1105"/>
      </w:tblGrid>
      <w:tr w:rsidR="00D9303A" w:rsidRPr="00F51DDE" w:rsidTr="00F12314">
        <w:trPr>
          <w:cantSplit/>
        </w:trPr>
        <w:tc>
          <w:tcPr>
            <w:tcW w:w="710" w:type="dxa"/>
          </w:tcPr>
          <w:p w:rsidR="00D9303A" w:rsidRPr="00F12314" w:rsidRDefault="00D9303A" w:rsidP="00EA2F44">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LINHA</w:t>
            </w:r>
          </w:p>
        </w:tc>
        <w:tc>
          <w:tcPr>
            <w:tcW w:w="1560"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LOCALIDADES PARA ATENDIMENTO</w:t>
            </w:r>
          </w:p>
        </w:tc>
        <w:tc>
          <w:tcPr>
            <w:tcW w:w="1133"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ESCOLAS</w:t>
            </w:r>
          </w:p>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*SIGLAS</w:t>
            </w:r>
          </w:p>
        </w:tc>
        <w:tc>
          <w:tcPr>
            <w:tcW w:w="992" w:type="dxa"/>
          </w:tcPr>
          <w:p w:rsidR="00D9303A" w:rsidRPr="00F12314" w:rsidRDefault="00D9303A" w:rsidP="00EA2F44">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TUR</w:t>
            </w:r>
            <w:r w:rsidR="00EA2F44" w:rsidRPr="00F12314">
              <w:rPr>
                <w:rFonts w:ascii="Times New Roman" w:hAnsi="Times New Roman" w:cs="Times New Roman"/>
                <w:b/>
                <w:bCs/>
                <w:sz w:val="14"/>
                <w:szCs w:val="14"/>
              </w:rPr>
              <w:t>N</w:t>
            </w:r>
            <w:r w:rsidRPr="00F12314">
              <w:rPr>
                <w:rFonts w:ascii="Times New Roman" w:hAnsi="Times New Roman" w:cs="Times New Roman"/>
                <w:b/>
                <w:bCs/>
                <w:sz w:val="14"/>
                <w:szCs w:val="14"/>
              </w:rPr>
              <w:t>O</w:t>
            </w:r>
          </w:p>
        </w:tc>
        <w:tc>
          <w:tcPr>
            <w:tcW w:w="1304"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HORÁRIO DE TRABALHO</w:t>
            </w:r>
          </w:p>
        </w:tc>
        <w:tc>
          <w:tcPr>
            <w:tcW w:w="822"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HORA</w:t>
            </w:r>
          </w:p>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/DIA</w:t>
            </w:r>
          </w:p>
        </w:tc>
        <w:tc>
          <w:tcPr>
            <w:tcW w:w="851" w:type="dxa"/>
          </w:tcPr>
          <w:p w:rsidR="00D9303A" w:rsidRPr="00F12314" w:rsidRDefault="00D9303A" w:rsidP="00EA2F44">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ALUNOS</w:t>
            </w:r>
          </w:p>
        </w:tc>
        <w:tc>
          <w:tcPr>
            <w:tcW w:w="851"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Capac. Veiculo</w:t>
            </w:r>
          </w:p>
        </w:tc>
        <w:tc>
          <w:tcPr>
            <w:tcW w:w="879"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KM DIÁRIO</w:t>
            </w:r>
          </w:p>
        </w:tc>
        <w:tc>
          <w:tcPr>
            <w:tcW w:w="1105" w:type="dxa"/>
          </w:tcPr>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 xml:space="preserve">KM </w:t>
            </w:r>
          </w:p>
          <w:p w:rsidR="00D9303A" w:rsidRPr="00F12314" w:rsidRDefault="00D9303A" w:rsidP="00D9303A">
            <w:pPr>
              <w:tabs>
                <w:tab w:val="left" w:pos="3690"/>
              </w:tabs>
              <w:jc w:val="center"/>
              <w:rPr>
                <w:rFonts w:ascii="Times New Roman" w:hAnsi="Times New Roman" w:cs="Times New Roman"/>
                <w:b/>
                <w:bCs/>
                <w:sz w:val="14"/>
                <w:szCs w:val="14"/>
              </w:rPr>
            </w:pPr>
            <w:r w:rsidRPr="00F12314">
              <w:rPr>
                <w:rFonts w:ascii="Times New Roman" w:hAnsi="Times New Roman" w:cs="Times New Roman"/>
                <w:b/>
                <w:bCs/>
                <w:sz w:val="14"/>
                <w:szCs w:val="14"/>
              </w:rPr>
              <w:t>MAIS EDUCAÇÃO</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15</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Torre-Veloso-Arrasto- Jequitibá- Balança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EBC</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ás 7h15, 10h45 às 13h, 16h30 às18h.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52</w:t>
            </w:r>
          </w:p>
        </w:tc>
        <w:tc>
          <w:tcPr>
            <w:tcW w:w="851" w:type="dxa"/>
          </w:tcPr>
          <w:p w:rsidR="00D9303A" w:rsidRPr="00F51DDE" w:rsidRDefault="00D9303A" w:rsidP="00D9303A">
            <w:pPr>
              <w:tabs>
                <w:tab w:val="left" w:pos="3690"/>
              </w:tabs>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109,5</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Faz. Sta Adriana- Ponte Berçot</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MF1- MF2</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5h30 às 7h, 11h30 às 13h30, 16h30 às18h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17</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115</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 xml:space="preserve">17 </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Faz Sta Adriana – Pena – PHC Santa Rosa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JC</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5h15 às 7h, 11h às 12h45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3h30min</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10</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74</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18</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Alto Sertão – Ponte Berçot</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JC</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5h30 às 7h, 11h às 12h30</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18</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19</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Humaitá – Goiabal- Ypiranga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LE</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5h45 às 7h30, 11h15 às 13h30</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21</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 xml:space="preserve">20 </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Pântano - Goiabal</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LE</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5h30 às 7h15, 11h15 às 13h30, 14h15 às15h15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29</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80,2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21</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Boa Vista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JLE</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6h15 às 07h15, 11h às 12h30, 16h15 às 17h45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20</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73</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22</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 xml:space="preserve">Pedra Aguda- Boa Esperança </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WE</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às 07h, 11h às 12h30, 16h30 às 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14</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14</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23</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Palmeirinha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WE</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às 07h, 11h às 12h30, 16h30 às 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21</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80</w:t>
            </w:r>
          </w:p>
          <w:p w:rsidR="00D9303A" w:rsidRPr="00F51DDE" w:rsidRDefault="00D9303A" w:rsidP="00D9303A">
            <w:pPr>
              <w:tabs>
                <w:tab w:val="left" w:pos="3690"/>
              </w:tabs>
              <w:rPr>
                <w:rFonts w:ascii="Times New Roman" w:hAnsi="Times New Roman" w:cs="Times New Roman"/>
                <w:bCs/>
                <w:sz w:val="16"/>
                <w:szCs w:val="24"/>
              </w:rPr>
            </w:pP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Ribeirão do Capitão</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AGA</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6h15 às 07h15, 11h15 às 12h45, 16h15 às 17h45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20</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64</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25</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Vargem Alta – Rib. São Domingos – B. Fátima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AGA-VA</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6h15 às 07h15, 11h15 às 12h45, 14h15 às 14h45 16h15 às 17h15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19</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26</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Laranjal de Cima – Fazenda Velha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CV</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5h50 às 7h20, 11h20 às 12h50</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13</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53</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27</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Laranjal- Pedreira- Faz. Velha – Pça São José</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CV- CM</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às 07h20, 11h20 às 13h, 17h às 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41</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62,8</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28</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Venda Azul</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SJ</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às 07h30, 11h30 às 13h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21</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09</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42</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29</w:t>
            </w:r>
          </w:p>
          <w:p w:rsidR="00D9303A" w:rsidRPr="00F51DDE" w:rsidRDefault="00D9303A" w:rsidP="00D9303A">
            <w:pPr>
              <w:tabs>
                <w:tab w:val="left" w:pos="3690"/>
              </w:tabs>
              <w:jc w:val="center"/>
              <w:rPr>
                <w:rFonts w:ascii="Times New Roman" w:hAnsi="Times New Roman" w:cs="Times New Roman"/>
                <w:bCs/>
                <w:sz w:val="16"/>
                <w:szCs w:val="24"/>
              </w:rPr>
            </w:pPr>
          </w:p>
          <w:p w:rsidR="00D9303A" w:rsidRPr="00F51DDE" w:rsidRDefault="00D9303A" w:rsidP="00D9303A">
            <w:pPr>
              <w:tabs>
                <w:tab w:val="left" w:pos="3690"/>
              </w:tabs>
              <w:rPr>
                <w:rFonts w:ascii="Times New Roman" w:hAnsi="Times New Roman" w:cs="Times New Roman"/>
                <w:bCs/>
                <w:sz w:val="16"/>
                <w:szCs w:val="24"/>
              </w:rPr>
            </w:pP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Santa Rosa – Fábrica de Doce – Vargem Grande</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CM</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5h3m às 07h, 11h às 13h30, 17h às 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36</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rPr>
                <w:rFonts w:ascii="Times New Roman" w:hAnsi="Times New Roman" w:cs="Times New Roman"/>
                <w:bCs/>
                <w:sz w:val="16"/>
                <w:szCs w:val="24"/>
              </w:rPr>
            </w:pPr>
            <w:r w:rsidRPr="00F51DDE">
              <w:rPr>
                <w:rFonts w:ascii="Times New Roman" w:hAnsi="Times New Roman" w:cs="Times New Roman"/>
                <w:bCs/>
                <w:sz w:val="16"/>
                <w:szCs w:val="24"/>
              </w:rPr>
              <w:t>117,3</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30</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Silveira</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CM-MF</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6h às 07h, 11h às 12h30, 17h às 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3h30min</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49</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66</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Height w:val="393"/>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31</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Gongui- Mão de Luva - Capivari</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CM</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5h45 às 7h, 11h às 13h, 17h às 18h15</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4h30min</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68</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16</w:t>
            </w:r>
          </w:p>
        </w:tc>
      </w:tr>
      <w:tr w:rsidR="00D9303A" w:rsidRPr="00F51DDE" w:rsidTr="00F12314">
        <w:trPr>
          <w:cantSplit/>
        </w:trPr>
        <w:tc>
          <w:tcPr>
            <w:tcW w:w="71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32</w:t>
            </w:r>
          </w:p>
        </w:tc>
        <w:tc>
          <w:tcPr>
            <w:tcW w:w="1560"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Casa de Oração-Rosário</w:t>
            </w:r>
          </w:p>
        </w:tc>
        <w:tc>
          <w:tcPr>
            <w:tcW w:w="1133"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CM -MF</w:t>
            </w:r>
          </w:p>
        </w:tc>
        <w:tc>
          <w:tcPr>
            <w:tcW w:w="99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M-T</w:t>
            </w: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06H às 7h15, 11h15 às 12h30, 16h às18h</w:t>
            </w:r>
          </w:p>
        </w:tc>
        <w:tc>
          <w:tcPr>
            <w:tcW w:w="822"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4h 30min</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34</w:t>
            </w:r>
          </w:p>
        </w:tc>
        <w:tc>
          <w:tcPr>
            <w:tcW w:w="851"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12</w:t>
            </w:r>
          </w:p>
        </w:tc>
        <w:tc>
          <w:tcPr>
            <w:tcW w:w="879"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59,5</w:t>
            </w:r>
          </w:p>
        </w:tc>
        <w:tc>
          <w:tcPr>
            <w:tcW w:w="1105" w:type="dxa"/>
          </w:tcPr>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24</w:t>
            </w:r>
          </w:p>
        </w:tc>
      </w:tr>
      <w:tr w:rsidR="00D9303A" w:rsidRPr="00F51DDE" w:rsidTr="00F12314">
        <w:trPr>
          <w:cantSplit/>
        </w:trPr>
        <w:tc>
          <w:tcPr>
            <w:tcW w:w="4395" w:type="dxa"/>
            <w:gridSpan w:val="4"/>
            <w:tcBorders>
              <w:left w:val="nil"/>
              <w:bottom w:val="nil"/>
            </w:tcBorders>
          </w:tcPr>
          <w:p w:rsidR="00D9303A" w:rsidRPr="00F51DDE" w:rsidRDefault="00D9303A" w:rsidP="00D9303A">
            <w:pPr>
              <w:tabs>
                <w:tab w:val="left" w:pos="3690"/>
              </w:tabs>
              <w:jc w:val="center"/>
              <w:rPr>
                <w:rFonts w:ascii="Times New Roman" w:hAnsi="Times New Roman" w:cs="Times New Roman"/>
                <w:bCs/>
                <w:sz w:val="16"/>
                <w:szCs w:val="24"/>
              </w:rPr>
            </w:pPr>
          </w:p>
        </w:tc>
        <w:tc>
          <w:tcPr>
            <w:tcW w:w="1304" w:type="dxa"/>
          </w:tcPr>
          <w:p w:rsidR="00D9303A" w:rsidRPr="00F51DDE" w:rsidRDefault="00D9303A" w:rsidP="00D9303A">
            <w:pPr>
              <w:tabs>
                <w:tab w:val="left" w:pos="3690"/>
              </w:tabs>
              <w:jc w:val="center"/>
              <w:rPr>
                <w:rFonts w:ascii="Times New Roman" w:hAnsi="Times New Roman" w:cs="Times New Roman"/>
                <w:bCs/>
                <w:sz w:val="16"/>
                <w:szCs w:val="24"/>
              </w:rPr>
            </w:pPr>
          </w:p>
          <w:p w:rsidR="00D9303A" w:rsidRPr="00F51DDE" w:rsidRDefault="00D9303A" w:rsidP="00D9303A">
            <w:pPr>
              <w:tabs>
                <w:tab w:val="left" w:pos="3690"/>
              </w:tabs>
              <w:jc w:val="center"/>
              <w:rPr>
                <w:rFonts w:ascii="Times New Roman" w:hAnsi="Times New Roman" w:cs="Times New Roman"/>
                <w:bCs/>
                <w:sz w:val="16"/>
                <w:szCs w:val="24"/>
              </w:rPr>
            </w:pPr>
            <w:r w:rsidRPr="00F51DDE">
              <w:rPr>
                <w:rFonts w:ascii="Times New Roman" w:hAnsi="Times New Roman" w:cs="Times New Roman"/>
                <w:bCs/>
                <w:sz w:val="16"/>
                <w:szCs w:val="24"/>
              </w:rPr>
              <w:t>TOTAL</w:t>
            </w:r>
          </w:p>
        </w:tc>
        <w:tc>
          <w:tcPr>
            <w:tcW w:w="822" w:type="dxa"/>
          </w:tcPr>
          <w:p w:rsidR="00D9303A" w:rsidRPr="00F51DDE" w:rsidRDefault="00D9303A" w:rsidP="00D9303A">
            <w:pPr>
              <w:tabs>
                <w:tab w:val="left" w:pos="3690"/>
              </w:tabs>
              <w:rPr>
                <w:rFonts w:ascii="Times New Roman" w:hAnsi="Times New Roman" w:cs="Times New Roman"/>
                <w:b/>
                <w:bCs/>
                <w:sz w:val="16"/>
                <w:szCs w:val="24"/>
              </w:rPr>
            </w:pPr>
            <w:r w:rsidRPr="00F51DDE">
              <w:rPr>
                <w:rFonts w:ascii="Times New Roman" w:hAnsi="Times New Roman" w:cs="Times New Roman"/>
                <w:b/>
                <w:bCs/>
                <w:sz w:val="16"/>
                <w:szCs w:val="24"/>
              </w:rPr>
              <w:t xml:space="preserve">   73,5</w:t>
            </w:r>
          </w:p>
        </w:tc>
        <w:tc>
          <w:tcPr>
            <w:tcW w:w="851" w:type="dxa"/>
          </w:tcPr>
          <w:p w:rsidR="00D9303A" w:rsidRPr="00F51DDE" w:rsidRDefault="00D9303A" w:rsidP="00D9303A">
            <w:pPr>
              <w:tabs>
                <w:tab w:val="left" w:pos="3690"/>
              </w:tabs>
              <w:jc w:val="center"/>
              <w:rPr>
                <w:rFonts w:ascii="Times New Roman" w:hAnsi="Times New Roman" w:cs="Times New Roman"/>
                <w:b/>
                <w:bCs/>
                <w:sz w:val="16"/>
                <w:szCs w:val="24"/>
              </w:rPr>
            </w:pPr>
            <w:r w:rsidRPr="00F51DDE">
              <w:rPr>
                <w:rFonts w:ascii="Times New Roman" w:hAnsi="Times New Roman" w:cs="Times New Roman"/>
                <w:b/>
                <w:bCs/>
                <w:sz w:val="16"/>
                <w:szCs w:val="24"/>
              </w:rPr>
              <w:t>458</w:t>
            </w:r>
          </w:p>
        </w:tc>
        <w:tc>
          <w:tcPr>
            <w:tcW w:w="851" w:type="dxa"/>
          </w:tcPr>
          <w:p w:rsidR="00D9303A" w:rsidRPr="00F51DDE" w:rsidRDefault="00D9303A" w:rsidP="00D9303A">
            <w:pPr>
              <w:tabs>
                <w:tab w:val="left" w:pos="3690"/>
              </w:tabs>
              <w:jc w:val="center"/>
              <w:rPr>
                <w:rFonts w:ascii="Times New Roman" w:hAnsi="Times New Roman" w:cs="Times New Roman"/>
                <w:b/>
                <w:bCs/>
                <w:sz w:val="16"/>
                <w:szCs w:val="24"/>
              </w:rPr>
            </w:pPr>
          </w:p>
        </w:tc>
        <w:tc>
          <w:tcPr>
            <w:tcW w:w="879" w:type="dxa"/>
          </w:tcPr>
          <w:p w:rsidR="00D9303A" w:rsidRPr="00F51DDE" w:rsidRDefault="00D9303A" w:rsidP="00D9303A">
            <w:pPr>
              <w:tabs>
                <w:tab w:val="left" w:pos="3690"/>
              </w:tabs>
              <w:jc w:val="center"/>
              <w:rPr>
                <w:rFonts w:ascii="Times New Roman" w:hAnsi="Times New Roman" w:cs="Times New Roman"/>
                <w:b/>
                <w:bCs/>
                <w:sz w:val="16"/>
                <w:szCs w:val="24"/>
              </w:rPr>
            </w:pPr>
            <w:r w:rsidRPr="00F51DDE">
              <w:rPr>
                <w:rFonts w:ascii="Times New Roman" w:hAnsi="Times New Roman" w:cs="Times New Roman"/>
                <w:b/>
                <w:bCs/>
                <w:sz w:val="16"/>
                <w:szCs w:val="24"/>
              </w:rPr>
              <w:t>1.284,3</w:t>
            </w:r>
          </w:p>
        </w:tc>
        <w:tc>
          <w:tcPr>
            <w:tcW w:w="1105" w:type="dxa"/>
          </w:tcPr>
          <w:p w:rsidR="00D9303A" w:rsidRPr="00F51DDE" w:rsidRDefault="00D9303A" w:rsidP="00D9303A">
            <w:pPr>
              <w:tabs>
                <w:tab w:val="left" w:pos="3690"/>
              </w:tabs>
              <w:jc w:val="center"/>
              <w:rPr>
                <w:rFonts w:ascii="Times New Roman" w:hAnsi="Times New Roman" w:cs="Times New Roman"/>
                <w:b/>
                <w:bCs/>
                <w:sz w:val="16"/>
                <w:szCs w:val="24"/>
              </w:rPr>
            </w:pPr>
            <w:r w:rsidRPr="00F51DDE">
              <w:rPr>
                <w:rFonts w:ascii="Times New Roman" w:hAnsi="Times New Roman" w:cs="Times New Roman"/>
                <w:b/>
                <w:bCs/>
                <w:sz w:val="16"/>
                <w:szCs w:val="24"/>
              </w:rPr>
              <w:t>330</w:t>
            </w:r>
          </w:p>
        </w:tc>
      </w:tr>
      <w:tr w:rsidR="00D9303A" w:rsidRPr="00F51DDE" w:rsidTr="00F12314">
        <w:trPr>
          <w:gridBefore w:val="4"/>
          <w:wBefore w:w="4395" w:type="dxa"/>
          <w:cantSplit/>
        </w:trPr>
        <w:tc>
          <w:tcPr>
            <w:tcW w:w="3828" w:type="dxa"/>
            <w:gridSpan w:val="4"/>
          </w:tcPr>
          <w:p w:rsidR="00D9303A" w:rsidRPr="00F51DDE" w:rsidRDefault="00D9303A" w:rsidP="00D9303A">
            <w:pPr>
              <w:tabs>
                <w:tab w:val="left" w:pos="3690"/>
              </w:tabs>
              <w:jc w:val="center"/>
              <w:rPr>
                <w:rFonts w:ascii="Times New Roman" w:hAnsi="Times New Roman" w:cs="Times New Roman"/>
                <w:bCs/>
                <w:sz w:val="16"/>
                <w:szCs w:val="24"/>
              </w:rPr>
            </w:pPr>
          </w:p>
          <w:p w:rsidR="00D9303A" w:rsidRPr="00F51DDE" w:rsidRDefault="00D9303A" w:rsidP="00D9303A">
            <w:pPr>
              <w:tabs>
                <w:tab w:val="left" w:pos="3690"/>
              </w:tabs>
              <w:jc w:val="center"/>
              <w:rPr>
                <w:rFonts w:ascii="Times New Roman" w:hAnsi="Times New Roman" w:cs="Times New Roman"/>
                <w:b/>
                <w:bCs/>
                <w:sz w:val="16"/>
                <w:szCs w:val="24"/>
              </w:rPr>
            </w:pPr>
            <w:r w:rsidRPr="00F51DDE">
              <w:rPr>
                <w:rFonts w:ascii="Times New Roman" w:hAnsi="Times New Roman" w:cs="Times New Roman"/>
                <w:bCs/>
                <w:sz w:val="16"/>
                <w:szCs w:val="24"/>
              </w:rPr>
              <w:t>TOTAL KM</w:t>
            </w:r>
          </w:p>
        </w:tc>
        <w:tc>
          <w:tcPr>
            <w:tcW w:w="1984" w:type="dxa"/>
            <w:gridSpan w:val="2"/>
          </w:tcPr>
          <w:p w:rsidR="00D9303A" w:rsidRPr="00F51DDE" w:rsidRDefault="00D9303A" w:rsidP="00D9303A">
            <w:pPr>
              <w:tabs>
                <w:tab w:val="left" w:pos="3690"/>
              </w:tabs>
              <w:jc w:val="center"/>
              <w:rPr>
                <w:rFonts w:ascii="Times New Roman" w:hAnsi="Times New Roman" w:cs="Times New Roman"/>
                <w:b/>
                <w:bCs/>
                <w:sz w:val="16"/>
                <w:szCs w:val="24"/>
              </w:rPr>
            </w:pPr>
          </w:p>
          <w:p w:rsidR="00D9303A" w:rsidRPr="00F51DDE" w:rsidRDefault="00D9303A" w:rsidP="00D9303A">
            <w:pPr>
              <w:tabs>
                <w:tab w:val="left" w:pos="3690"/>
              </w:tabs>
              <w:jc w:val="center"/>
              <w:rPr>
                <w:rFonts w:ascii="Times New Roman" w:hAnsi="Times New Roman" w:cs="Times New Roman"/>
                <w:b/>
                <w:bCs/>
                <w:sz w:val="16"/>
                <w:szCs w:val="24"/>
              </w:rPr>
            </w:pPr>
            <w:r w:rsidRPr="00F51DDE">
              <w:rPr>
                <w:rFonts w:ascii="Times New Roman" w:hAnsi="Times New Roman" w:cs="Times New Roman"/>
                <w:b/>
                <w:bCs/>
                <w:sz w:val="16"/>
                <w:szCs w:val="24"/>
              </w:rPr>
              <w:t>1.614,30</w:t>
            </w:r>
          </w:p>
        </w:tc>
      </w:tr>
    </w:tbl>
    <w:p w:rsidR="00D9303A" w:rsidRPr="00D9303A" w:rsidRDefault="00D9303A" w:rsidP="00D9303A">
      <w:pPr>
        <w:rPr>
          <w:b/>
          <w:sz w:val="24"/>
          <w:szCs w:val="24"/>
        </w:rPr>
      </w:pPr>
    </w:p>
    <w:p w:rsidR="00D9303A" w:rsidRDefault="00D9303A" w:rsidP="00D9303A">
      <w:pPr>
        <w:rPr>
          <w:b/>
          <w:sz w:val="24"/>
          <w:szCs w:val="24"/>
        </w:rPr>
      </w:pPr>
    </w:p>
    <w:p w:rsidR="00EA2F44" w:rsidRDefault="00EA2F44" w:rsidP="00D9303A">
      <w:pPr>
        <w:rPr>
          <w:b/>
          <w:sz w:val="24"/>
          <w:szCs w:val="24"/>
        </w:rPr>
      </w:pPr>
    </w:p>
    <w:p w:rsidR="00EA2F44" w:rsidRPr="00D9303A" w:rsidRDefault="00EA2F44" w:rsidP="00D9303A">
      <w:pPr>
        <w:rPr>
          <w:b/>
          <w:sz w:val="24"/>
          <w:szCs w:val="24"/>
        </w:rPr>
      </w:pPr>
    </w:p>
    <w:p w:rsidR="00D9303A" w:rsidRDefault="00D9303A" w:rsidP="00D9303A">
      <w:pPr>
        <w:rPr>
          <w:b/>
          <w:sz w:val="24"/>
          <w:szCs w:val="24"/>
        </w:rPr>
      </w:pPr>
    </w:p>
    <w:p w:rsidR="00F12314" w:rsidRPr="00D9303A" w:rsidRDefault="00F12314" w:rsidP="00D9303A">
      <w:pPr>
        <w:rPr>
          <w:b/>
          <w:sz w:val="24"/>
          <w:szCs w:val="24"/>
        </w:rPr>
      </w:pPr>
    </w:p>
    <w:tbl>
      <w:tblPr>
        <w:tblStyle w:val="Tabelacomgrade"/>
        <w:tblW w:w="10173" w:type="dxa"/>
        <w:tblLook w:val="04A0"/>
      </w:tblPr>
      <w:tblGrid>
        <w:gridCol w:w="3353"/>
        <w:gridCol w:w="3355"/>
        <w:gridCol w:w="3465"/>
      </w:tblGrid>
      <w:tr w:rsidR="00D9303A" w:rsidRPr="00F51DDE" w:rsidTr="00F51DDE">
        <w:tc>
          <w:tcPr>
            <w:tcW w:w="3353" w:type="dxa"/>
          </w:tcPr>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lastRenderedPageBreak/>
              <w:t>Tipo veículos</w:t>
            </w:r>
          </w:p>
        </w:tc>
        <w:tc>
          <w:tcPr>
            <w:tcW w:w="3355" w:type="dxa"/>
          </w:tcPr>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Carga Horária trabalhada</w:t>
            </w:r>
          </w:p>
          <w:p w:rsidR="00D9303A" w:rsidRPr="00F51DDE" w:rsidRDefault="00D9303A" w:rsidP="00D9303A">
            <w:pPr>
              <w:jc w:val="center"/>
              <w:rPr>
                <w:rFonts w:ascii="Times New Roman" w:hAnsi="Times New Roman" w:cs="Times New Roman"/>
                <w:b/>
                <w:sz w:val="20"/>
                <w:szCs w:val="24"/>
              </w:rPr>
            </w:pPr>
          </w:p>
        </w:tc>
        <w:tc>
          <w:tcPr>
            <w:tcW w:w="3465" w:type="dxa"/>
          </w:tcPr>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Km</w:t>
            </w:r>
          </w:p>
        </w:tc>
      </w:tr>
      <w:tr w:rsidR="00D9303A" w:rsidRPr="00F51DDE" w:rsidTr="00F51DDE">
        <w:tc>
          <w:tcPr>
            <w:tcW w:w="3353" w:type="dxa"/>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sz w:val="20"/>
                <w:szCs w:val="24"/>
              </w:rPr>
            </w:pPr>
            <w:r w:rsidRPr="00F51DDE">
              <w:rPr>
                <w:rFonts w:ascii="Times New Roman" w:hAnsi="Times New Roman" w:cs="Times New Roman"/>
                <w:b/>
                <w:sz w:val="20"/>
                <w:szCs w:val="24"/>
              </w:rPr>
              <w:t>MÍNIMO 12 LUGARES</w:t>
            </w:r>
          </w:p>
        </w:tc>
        <w:tc>
          <w:tcPr>
            <w:tcW w:w="3355" w:type="dxa"/>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29,5</w:t>
            </w:r>
          </w:p>
        </w:tc>
        <w:tc>
          <w:tcPr>
            <w:tcW w:w="3465" w:type="dxa"/>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692,1</w:t>
            </w:r>
          </w:p>
        </w:tc>
      </w:tr>
      <w:tr w:rsidR="00D9303A" w:rsidRPr="00F51DDE" w:rsidTr="00F51DDE">
        <w:tc>
          <w:tcPr>
            <w:tcW w:w="3353"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sz w:val="20"/>
                <w:szCs w:val="24"/>
              </w:rPr>
            </w:pPr>
          </w:p>
          <w:p w:rsidR="00D9303A" w:rsidRPr="00F51DDE" w:rsidRDefault="00D9303A" w:rsidP="00D9303A">
            <w:pPr>
              <w:jc w:val="center"/>
              <w:rPr>
                <w:rFonts w:ascii="Times New Roman" w:hAnsi="Times New Roman" w:cs="Times New Roman"/>
                <w:sz w:val="20"/>
                <w:szCs w:val="24"/>
              </w:rPr>
            </w:pPr>
            <w:r w:rsidRPr="00F51DDE">
              <w:rPr>
                <w:rFonts w:ascii="Times New Roman" w:hAnsi="Times New Roman" w:cs="Times New Roman"/>
                <w:b/>
                <w:sz w:val="20"/>
                <w:szCs w:val="24"/>
              </w:rPr>
              <w:t>MÍNIMO 09 LUGARES</w:t>
            </w:r>
          </w:p>
        </w:tc>
        <w:tc>
          <w:tcPr>
            <w:tcW w:w="3355"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44</w:t>
            </w:r>
          </w:p>
        </w:tc>
        <w:tc>
          <w:tcPr>
            <w:tcW w:w="3465"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920,2</w:t>
            </w:r>
          </w:p>
          <w:p w:rsidR="00D9303A" w:rsidRPr="00F51DDE" w:rsidRDefault="00D9303A" w:rsidP="00D9303A">
            <w:pPr>
              <w:jc w:val="center"/>
              <w:rPr>
                <w:rFonts w:ascii="Times New Roman" w:hAnsi="Times New Roman" w:cs="Times New Roman"/>
                <w:b/>
                <w:sz w:val="20"/>
                <w:szCs w:val="24"/>
              </w:rPr>
            </w:pPr>
          </w:p>
        </w:tc>
      </w:tr>
      <w:tr w:rsidR="00D9303A" w:rsidRPr="00F51DDE" w:rsidTr="00F51DDE">
        <w:tc>
          <w:tcPr>
            <w:tcW w:w="3353"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TOTAL</w:t>
            </w:r>
          </w:p>
        </w:tc>
        <w:tc>
          <w:tcPr>
            <w:tcW w:w="3355"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73,5</w:t>
            </w:r>
          </w:p>
        </w:tc>
        <w:tc>
          <w:tcPr>
            <w:tcW w:w="3465" w:type="dxa"/>
            <w:tcBorders>
              <w:left w:val="single" w:sz="4" w:space="0" w:color="auto"/>
              <w:bottom w:val="single" w:sz="4" w:space="0" w:color="auto"/>
            </w:tcBorders>
          </w:tcPr>
          <w:p w:rsidR="00D9303A" w:rsidRPr="00F51DDE" w:rsidRDefault="00D9303A" w:rsidP="00D9303A">
            <w:pPr>
              <w:jc w:val="center"/>
              <w:rPr>
                <w:rFonts w:ascii="Times New Roman" w:hAnsi="Times New Roman" w:cs="Times New Roman"/>
                <w:b/>
                <w:sz w:val="20"/>
                <w:szCs w:val="24"/>
              </w:rPr>
            </w:pPr>
          </w:p>
          <w:p w:rsidR="00D9303A" w:rsidRPr="00F51DDE" w:rsidRDefault="00D9303A" w:rsidP="00D9303A">
            <w:pPr>
              <w:jc w:val="center"/>
              <w:rPr>
                <w:rFonts w:ascii="Times New Roman" w:hAnsi="Times New Roman" w:cs="Times New Roman"/>
                <w:b/>
                <w:sz w:val="20"/>
                <w:szCs w:val="24"/>
              </w:rPr>
            </w:pPr>
            <w:r w:rsidRPr="00F51DDE">
              <w:rPr>
                <w:rFonts w:ascii="Times New Roman" w:hAnsi="Times New Roman" w:cs="Times New Roman"/>
                <w:b/>
                <w:sz w:val="20"/>
                <w:szCs w:val="24"/>
              </w:rPr>
              <w:t>1.612,30</w:t>
            </w:r>
          </w:p>
        </w:tc>
      </w:tr>
      <w:tr w:rsidR="00D9303A" w:rsidRPr="00F51DDE" w:rsidTr="00F51DDE">
        <w:tblPrEx>
          <w:tblCellMar>
            <w:left w:w="70" w:type="dxa"/>
            <w:right w:w="70" w:type="dxa"/>
          </w:tblCellMar>
          <w:tblLook w:val="0000"/>
        </w:tblPrEx>
        <w:trPr>
          <w:gridAfter w:val="2"/>
          <w:wAfter w:w="6820" w:type="dxa"/>
          <w:trHeight w:val="706"/>
        </w:trPr>
        <w:tc>
          <w:tcPr>
            <w:tcW w:w="3353" w:type="dxa"/>
            <w:tcBorders>
              <w:left w:val="nil"/>
              <w:bottom w:val="nil"/>
              <w:right w:val="nil"/>
            </w:tcBorders>
          </w:tcPr>
          <w:p w:rsidR="00D9303A" w:rsidRPr="00F51DDE" w:rsidRDefault="00D9303A" w:rsidP="00D9303A">
            <w:pPr>
              <w:ind w:left="108"/>
              <w:rPr>
                <w:rFonts w:ascii="Times New Roman" w:hAnsi="Times New Roman" w:cs="Times New Roman"/>
                <w:sz w:val="20"/>
                <w:szCs w:val="24"/>
              </w:rPr>
            </w:pPr>
          </w:p>
          <w:p w:rsidR="00D9303A" w:rsidRPr="00F51DDE" w:rsidRDefault="00D9303A" w:rsidP="00D9303A">
            <w:pPr>
              <w:ind w:left="108"/>
              <w:rPr>
                <w:rFonts w:ascii="Times New Roman" w:hAnsi="Times New Roman" w:cs="Times New Roman"/>
                <w:b/>
                <w:sz w:val="20"/>
                <w:szCs w:val="24"/>
              </w:rPr>
            </w:pPr>
          </w:p>
        </w:tc>
      </w:tr>
    </w:tbl>
    <w:p w:rsidR="00D9303A" w:rsidRPr="00D9303A" w:rsidRDefault="00D9303A" w:rsidP="00D9303A">
      <w:pPr>
        <w:jc w:val="right"/>
        <w:rPr>
          <w:b/>
          <w:sz w:val="24"/>
          <w:szCs w:val="24"/>
        </w:rPr>
      </w:pPr>
      <w:r w:rsidRPr="00D9303A">
        <w:rPr>
          <w:b/>
          <w:sz w:val="24"/>
          <w:szCs w:val="24"/>
        </w:rPr>
        <w:t>Siglas Escolas Municipais</w:t>
      </w:r>
    </w:p>
    <w:p w:rsidR="00D9303A" w:rsidRPr="00D9303A" w:rsidRDefault="00D9303A" w:rsidP="00D9303A">
      <w:pPr>
        <w:jc w:val="right"/>
        <w:rPr>
          <w:sz w:val="24"/>
          <w:szCs w:val="24"/>
        </w:rPr>
      </w:pPr>
      <w:r w:rsidRPr="00D9303A">
        <w:rPr>
          <w:sz w:val="24"/>
          <w:szCs w:val="24"/>
        </w:rPr>
        <w:t>EBC –E MUNICIPALIZADA EDMO BENEDICTO CORRÊA</w:t>
      </w:r>
    </w:p>
    <w:p w:rsidR="00D9303A" w:rsidRPr="00D9303A" w:rsidRDefault="00D9303A" w:rsidP="00D9303A">
      <w:pPr>
        <w:jc w:val="right"/>
        <w:rPr>
          <w:sz w:val="24"/>
          <w:szCs w:val="24"/>
        </w:rPr>
      </w:pPr>
      <w:r w:rsidRPr="00D9303A">
        <w:rPr>
          <w:sz w:val="24"/>
          <w:szCs w:val="24"/>
        </w:rPr>
        <w:t>MF1 –EM GOVERNADOR MOREIRA FRANCO ANEXO 1</w:t>
      </w:r>
    </w:p>
    <w:p w:rsidR="00D9303A" w:rsidRPr="00D9303A" w:rsidRDefault="00D9303A" w:rsidP="00D9303A">
      <w:pPr>
        <w:jc w:val="right"/>
        <w:rPr>
          <w:sz w:val="24"/>
          <w:szCs w:val="24"/>
        </w:rPr>
      </w:pPr>
      <w:r w:rsidRPr="00D9303A">
        <w:rPr>
          <w:sz w:val="24"/>
          <w:szCs w:val="24"/>
        </w:rPr>
        <w:t>MF2 –EM GOVERNADOR MOREIRA FRANCO ANEXO 2</w:t>
      </w:r>
    </w:p>
    <w:p w:rsidR="00D9303A" w:rsidRPr="00D9303A" w:rsidRDefault="00D9303A" w:rsidP="00D9303A">
      <w:pPr>
        <w:jc w:val="right"/>
        <w:rPr>
          <w:sz w:val="24"/>
          <w:szCs w:val="24"/>
        </w:rPr>
      </w:pPr>
      <w:r w:rsidRPr="00D9303A">
        <w:rPr>
          <w:sz w:val="24"/>
          <w:szCs w:val="24"/>
        </w:rPr>
        <w:t>JC –     E MUNICIPALIZADA JOANA CANTANHEDA MONNERAT</w:t>
      </w:r>
    </w:p>
    <w:p w:rsidR="00D9303A" w:rsidRPr="00D9303A" w:rsidRDefault="00D9303A" w:rsidP="00D9303A">
      <w:pPr>
        <w:jc w:val="right"/>
        <w:rPr>
          <w:sz w:val="24"/>
          <w:szCs w:val="24"/>
        </w:rPr>
      </w:pPr>
      <w:r w:rsidRPr="00D9303A">
        <w:rPr>
          <w:sz w:val="24"/>
          <w:szCs w:val="24"/>
        </w:rPr>
        <w:t>LE –     E MUNIICPALIZADA LEOPOLDO ERTHAL</w:t>
      </w:r>
    </w:p>
    <w:p w:rsidR="00D9303A" w:rsidRPr="00D9303A" w:rsidRDefault="00D9303A" w:rsidP="00D9303A">
      <w:pPr>
        <w:jc w:val="right"/>
        <w:rPr>
          <w:sz w:val="24"/>
          <w:szCs w:val="24"/>
        </w:rPr>
      </w:pPr>
      <w:r w:rsidRPr="00D9303A">
        <w:rPr>
          <w:sz w:val="24"/>
          <w:szCs w:val="24"/>
        </w:rPr>
        <w:t>JLE –E MUNICIPALIZADA JOSÉ LUIZ ERTHAL</w:t>
      </w:r>
    </w:p>
    <w:p w:rsidR="00D9303A" w:rsidRPr="00D9303A" w:rsidRDefault="00D9303A" w:rsidP="00D9303A">
      <w:pPr>
        <w:jc w:val="right"/>
        <w:rPr>
          <w:sz w:val="24"/>
          <w:szCs w:val="24"/>
        </w:rPr>
      </w:pPr>
      <w:r w:rsidRPr="00D9303A">
        <w:rPr>
          <w:sz w:val="24"/>
          <w:szCs w:val="24"/>
        </w:rPr>
        <w:t>WE –E MUNIICIPALIZADA WASHINGTON EMERICH</w:t>
      </w:r>
    </w:p>
    <w:p w:rsidR="00D9303A" w:rsidRPr="00D9303A" w:rsidRDefault="00D9303A" w:rsidP="00D9303A">
      <w:pPr>
        <w:jc w:val="right"/>
        <w:rPr>
          <w:sz w:val="24"/>
          <w:szCs w:val="24"/>
        </w:rPr>
      </w:pPr>
      <w:r w:rsidRPr="00D9303A">
        <w:rPr>
          <w:sz w:val="24"/>
          <w:szCs w:val="24"/>
        </w:rPr>
        <w:t>AGA – E M ANTONIO GOMES AZEVEDO</w:t>
      </w:r>
    </w:p>
    <w:p w:rsidR="00D9303A" w:rsidRPr="00D9303A" w:rsidRDefault="00D9303A" w:rsidP="00D9303A">
      <w:pPr>
        <w:jc w:val="right"/>
        <w:rPr>
          <w:sz w:val="24"/>
          <w:szCs w:val="24"/>
        </w:rPr>
      </w:pPr>
      <w:r w:rsidRPr="00D9303A">
        <w:rPr>
          <w:sz w:val="24"/>
          <w:szCs w:val="24"/>
        </w:rPr>
        <w:t>VA-     E MUNICIPALIZADA VARGEM ALTA</w:t>
      </w:r>
    </w:p>
    <w:p w:rsidR="00D9303A" w:rsidRPr="00D9303A" w:rsidRDefault="00D9303A" w:rsidP="00D9303A">
      <w:pPr>
        <w:jc w:val="right"/>
        <w:rPr>
          <w:sz w:val="24"/>
          <w:szCs w:val="24"/>
        </w:rPr>
      </w:pPr>
      <w:r w:rsidRPr="00D9303A">
        <w:rPr>
          <w:sz w:val="24"/>
          <w:szCs w:val="24"/>
        </w:rPr>
        <w:t>CV –EM CELY VELOSO</w:t>
      </w:r>
    </w:p>
    <w:p w:rsidR="00D9303A" w:rsidRPr="00D9303A" w:rsidRDefault="00D9303A" w:rsidP="00D9303A">
      <w:pPr>
        <w:jc w:val="right"/>
        <w:rPr>
          <w:sz w:val="24"/>
          <w:szCs w:val="24"/>
        </w:rPr>
      </w:pPr>
      <w:r w:rsidRPr="00D9303A">
        <w:rPr>
          <w:sz w:val="24"/>
          <w:szCs w:val="24"/>
        </w:rPr>
        <w:t>SJ-      EM SÃO JOSÉ</w:t>
      </w:r>
    </w:p>
    <w:p w:rsidR="00D9303A" w:rsidRPr="00D9303A" w:rsidRDefault="00D9303A" w:rsidP="00D9303A">
      <w:pPr>
        <w:jc w:val="right"/>
        <w:rPr>
          <w:sz w:val="24"/>
          <w:szCs w:val="24"/>
        </w:rPr>
      </w:pPr>
      <w:r w:rsidRPr="00D9303A">
        <w:rPr>
          <w:sz w:val="24"/>
          <w:szCs w:val="24"/>
        </w:rPr>
        <w:t>CM-E MUNICIPALIZADA CÉSAR MONTEIRO</w:t>
      </w:r>
    </w:p>
    <w:p w:rsidR="00D9303A" w:rsidRPr="00D9303A" w:rsidRDefault="00D9303A" w:rsidP="00D9303A">
      <w:pPr>
        <w:jc w:val="right"/>
        <w:rPr>
          <w:sz w:val="24"/>
          <w:szCs w:val="24"/>
        </w:rPr>
      </w:pPr>
      <w:r w:rsidRPr="00D9303A">
        <w:rPr>
          <w:sz w:val="24"/>
          <w:szCs w:val="24"/>
        </w:rPr>
        <w:t>MF-EM GOVERNADOR MOREIRA FRANCO</w:t>
      </w:r>
    </w:p>
    <w:p w:rsidR="00D9303A" w:rsidRPr="00D9303A" w:rsidRDefault="00D9303A" w:rsidP="00D9303A">
      <w:pPr>
        <w:tabs>
          <w:tab w:val="left" w:pos="3690"/>
        </w:tabs>
        <w:jc w:val="center"/>
        <w:rPr>
          <w:b/>
          <w:bCs/>
          <w:sz w:val="24"/>
          <w:szCs w:val="24"/>
        </w:rPr>
      </w:pPr>
    </w:p>
    <w:p w:rsidR="00EA2F44" w:rsidRDefault="00EA2F44" w:rsidP="00D9303A">
      <w:pPr>
        <w:tabs>
          <w:tab w:val="left" w:pos="3690"/>
        </w:tabs>
        <w:rPr>
          <w:b/>
          <w:bCs/>
          <w:sz w:val="24"/>
          <w:szCs w:val="24"/>
        </w:rPr>
      </w:pPr>
    </w:p>
    <w:p w:rsidR="00F51DDE" w:rsidRDefault="00F51DDE" w:rsidP="00D9303A">
      <w:pPr>
        <w:tabs>
          <w:tab w:val="left" w:pos="3690"/>
        </w:tabs>
        <w:rPr>
          <w:b/>
          <w:bCs/>
          <w:sz w:val="24"/>
          <w:szCs w:val="24"/>
        </w:rPr>
      </w:pPr>
    </w:p>
    <w:p w:rsidR="00F51DDE" w:rsidRDefault="00F51DDE" w:rsidP="00D9303A">
      <w:pPr>
        <w:tabs>
          <w:tab w:val="left" w:pos="3690"/>
        </w:tabs>
        <w:rPr>
          <w:b/>
          <w:bCs/>
          <w:sz w:val="24"/>
          <w:szCs w:val="24"/>
        </w:rPr>
      </w:pPr>
    </w:p>
    <w:p w:rsidR="00F51DDE" w:rsidRDefault="00F51DDE" w:rsidP="00D9303A">
      <w:pPr>
        <w:tabs>
          <w:tab w:val="left" w:pos="3690"/>
        </w:tabs>
        <w:rPr>
          <w:b/>
          <w:bCs/>
          <w:sz w:val="24"/>
          <w:szCs w:val="24"/>
        </w:rPr>
      </w:pPr>
    </w:p>
    <w:p w:rsidR="00F51DDE" w:rsidRDefault="00F51DDE" w:rsidP="00D9303A">
      <w:pPr>
        <w:tabs>
          <w:tab w:val="left" w:pos="3690"/>
        </w:tabs>
        <w:rPr>
          <w:b/>
          <w:bCs/>
          <w:sz w:val="24"/>
          <w:szCs w:val="24"/>
        </w:rPr>
      </w:pPr>
    </w:p>
    <w:p w:rsidR="003D4388" w:rsidRPr="00650003" w:rsidRDefault="003D4388" w:rsidP="003D4388">
      <w:pPr>
        <w:shd w:val="clear" w:color="auto" w:fill="C2D69B"/>
        <w:tabs>
          <w:tab w:val="left" w:pos="3690"/>
        </w:tabs>
        <w:jc w:val="center"/>
        <w:rPr>
          <w:rFonts w:ascii="Arial" w:hAnsi="Arial" w:cs="Arial"/>
          <w:b/>
          <w:bCs/>
          <w:sz w:val="24"/>
          <w:szCs w:val="24"/>
        </w:rPr>
      </w:pPr>
      <w:r w:rsidRPr="00650003">
        <w:rPr>
          <w:rFonts w:ascii="Arial" w:hAnsi="Arial" w:cs="Arial"/>
          <w:b/>
          <w:bCs/>
          <w:sz w:val="24"/>
          <w:szCs w:val="24"/>
        </w:rPr>
        <w:t>ANEXO VI</w:t>
      </w:r>
    </w:p>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shd w:val="clear" w:color="auto" w:fill="FABF8F"/>
        <w:tabs>
          <w:tab w:val="left" w:pos="3690"/>
        </w:tabs>
        <w:jc w:val="center"/>
        <w:rPr>
          <w:rFonts w:ascii="Arial" w:hAnsi="Arial" w:cs="Arial"/>
          <w:b/>
          <w:bCs/>
          <w:sz w:val="24"/>
          <w:szCs w:val="24"/>
        </w:rPr>
      </w:pPr>
      <w:r w:rsidRPr="00650003">
        <w:rPr>
          <w:rFonts w:ascii="Arial" w:hAnsi="Arial" w:cs="Arial"/>
          <w:b/>
          <w:bCs/>
          <w:sz w:val="24"/>
          <w:szCs w:val="24"/>
        </w:rPr>
        <w:t xml:space="preserve"> PLANILHA ORÇAMENTÁRIA e CRONOGRAMA DE DESEMBOLSO</w:t>
      </w:r>
    </w:p>
    <w:p w:rsidR="003D4388" w:rsidRPr="00650003" w:rsidRDefault="003D4388" w:rsidP="003D4388">
      <w:pPr>
        <w:tabs>
          <w:tab w:val="left" w:pos="3690"/>
        </w:tabs>
        <w:rPr>
          <w:rFonts w:ascii="Arial" w:hAnsi="Arial" w:cs="Arial"/>
          <w:b/>
          <w:bCs/>
          <w:sz w:val="16"/>
          <w:szCs w:val="16"/>
        </w:rPr>
      </w:pPr>
    </w:p>
    <w:p w:rsidR="003D4388" w:rsidRPr="00650003" w:rsidRDefault="003D4388" w:rsidP="003D4388">
      <w:pPr>
        <w:tabs>
          <w:tab w:val="left" w:pos="3690"/>
        </w:tabs>
        <w:jc w:val="center"/>
        <w:rPr>
          <w:rFonts w:ascii="Arial" w:hAnsi="Arial" w:cs="Arial"/>
          <w:bCs/>
          <w:sz w:val="24"/>
          <w:szCs w:val="24"/>
        </w:rPr>
      </w:pPr>
      <w:r w:rsidRPr="00650003">
        <w:rPr>
          <w:rFonts w:ascii="Arial" w:hAnsi="Arial" w:cs="Arial"/>
          <w:bCs/>
          <w:sz w:val="24"/>
          <w:szCs w:val="24"/>
        </w:rPr>
        <w:t xml:space="preserve">1- DADOS PARA COMPOSIÇÃO DOS CUSTOSESTIMADOS </w:t>
      </w:r>
    </w:p>
    <w:p w:rsidR="003D4388" w:rsidRPr="00650003" w:rsidRDefault="003D4388" w:rsidP="003D4388">
      <w:pPr>
        <w:tabs>
          <w:tab w:val="left" w:pos="3690"/>
        </w:tabs>
        <w:jc w:val="right"/>
        <w:rPr>
          <w:rFonts w:ascii="Arial" w:hAnsi="Arial" w:cs="Arial"/>
          <w:bCs/>
          <w:sz w:val="20"/>
        </w:rPr>
      </w:pPr>
    </w:p>
    <w:p w:rsidR="003D4388" w:rsidRPr="00650003" w:rsidRDefault="003D4388" w:rsidP="003D4388">
      <w:pPr>
        <w:tabs>
          <w:tab w:val="left" w:pos="3690"/>
        </w:tabs>
        <w:jc w:val="center"/>
        <w:rPr>
          <w:rFonts w:ascii="Arial" w:hAnsi="Arial" w:cs="Arial"/>
          <w:bCs/>
          <w:sz w:val="12"/>
          <w:szCs w:val="12"/>
        </w:rPr>
      </w:pPr>
    </w:p>
    <w:tbl>
      <w:tblPr>
        <w:tblStyle w:val="Tabelacomgrade"/>
        <w:tblpPr w:leftFromText="141" w:rightFromText="141" w:vertAnchor="text" w:horzAnchor="margin" w:tblpXSpec="center" w:tblpY="-33"/>
        <w:tblW w:w="0" w:type="auto"/>
        <w:tblLook w:val="04A0"/>
      </w:tblPr>
      <w:tblGrid>
        <w:gridCol w:w="770"/>
        <w:gridCol w:w="1214"/>
        <w:gridCol w:w="1719"/>
        <w:gridCol w:w="966"/>
        <w:gridCol w:w="1137"/>
        <w:gridCol w:w="13"/>
        <w:gridCol w:w="1225"/>
      </w:tblGrid>
      <w:tr w:rsidR="003D4388" w:rsidRPr="00650003" w:rsidTr="0008443B">
        <w:trPr>
          <w:trHeight w:val="272"/>
        </w:trPr>
        <w:tc>
          <w:tcPr>
            <w:tcW w:w="770"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Item</w:t>
            </w:r>
          </w:p>
        </w:tc>
        <w:tc>
          <w:tcPr>
            <w:tcW w:w="1214"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719"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Descrição</w:t>
            </w:r>
          </w:p>
        </w:tc>
        <w:tc>
          <w:tcPr>
            <w:tcW w:w="966"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PERÍODO</w:t>
            </w:r>
          </w:p>
          <w:p w:rsidR="003D4388" w:rsidRPr="00650003" w:rsidRDefault="003D4388" w:rsidP="0008443B">
            <w:pPr>
              <w:tabs>
                <w:tab w:val="left" w:pos="3690"/>
              </w:tabs>
              <w:jc w:val="center"/>
              <w:rPr>
                <w:rFonts w:ascii="Arial" w:hAnsi="Arial" w:cs="Arial"/>
                <w:b/>
                <w:bCs/>
                <w:sz w:val="16"/>
                <w:szCs w:val="16"/>
              </w:rPr>
            </w:pPr>
          </w:p>
        </w:tc>
        <w:tc>
          <w:tcPr>
            <w:tcW w:w="2375" w:type="dxa"/>
            <w:gridSpan w:val="3"/>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PREÇO</w:t>
            </w:r>
          </w:p>
        </w:tc>
      </w:tr>
      <w:tr w:rsidR="003D4388" w:rsidRPr="00650003" w:rsidTr="0008443B">
        <w:trPr>
          <w:trHeight w:val="95"/>
        </w:trPr>
        <w:tc>
          <w:tcPr>
            <w:tcW w:w="770"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214"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719"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966"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137" w:type="dxa"/>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UNIT</w:t>
            </w:r>
          </w:p>
        </w:tc>
        <w:tc>
          <w:tcPr>
            <w:tcW w:w="1238" w:type="dxa"/>
            <w:gridSpan w:val="2"/>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TOTAL</w:t>
            </w:r>
          </w:p>
        </w:tc>
      </w:tr>
      <w:tr w:rsidR="003D4388" w:rsidRPr="00650003" w:rsidTr="0008443B">
        <w:tc>
          <w:tcPr>
            <w:tcW w:w="770" w:type="dxa"/>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1</w:t>
            </w:r>
          </w:p>
        </w:tc>
        <w:tc>
          <w:tcPr>
            <w:tcW w:w="1214" w:type="dxa"/>
          </w:tcPr>
          <w:p w:rsidR="003D4388" w:rsidRPr="00650003" w:rsidRDefault="003D4388" w:rsidP="0008443B">
            <w:pPr>
              <w:tabs>
                <w:tab w:val="left" w:pos="3690"/>
              </w:tabs>
              <w:jc w:val="center"/>
              <w:rPr>
                <w:rFonts w:ascii="Arial" w:hAnsi="Arial" w:cs="Arial"/>
                <w:b/>
                <w:bCs/>
                <w:sz w:val="16"/>
                <w:szCs w:val="16"/>
              </w:rPr>
            </w:pPr>
          </w:p>
        </w:tc>
        <w:tc>
          <w:tcPr>
            <w:tcW w:w="1719" w:type="dxa"/>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Camionete Padrão Utilitário Tipo Standart, Motor a Gasolina 53CV, Capacidade p/ 9 passageiros, incluindo Motorista (CP)</w:t>
            </w:r>
          </w:p>
          <w:p w:rsidR="003D4388" w:rsidRPr="00650003" w:rsidRDefault="003D4388" w:rsidP="0008443B">
            <w:pPr>
              <w:tabs>
                <w:tab w:val="left" w:pos="3690"/>
              </w:tabs>
              <w:jc w:val="center"/>
              <w:rPr>
                <w:rFonts w:ascii="Arial" w:hAnsi="Arial" w:cs="Arial"/>
                <w:bCs/>
                <w:sz w:val="16"/>
                <w:szCs w:val="16"/>
              </w:rPr>
            </w:pPr>
          </w:p>
        </w:tc>
        <w:tc>
          <w:tcPr>
            <w:tcW w:w="966" w:type="dxa"/>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154 DIAS</w:t>
            </w: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1078,20 Km diários</w:t>
            </w:r>
          </w:p>
        </w:tc>
        <w:tc>
          <w:tcPr>
            <w:tcW w:w="1150" w:type="dxa"/>
            <w:gridSpan w:val="2"/>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225" w:type="dxa"/>
          </w:tcPr>
          <w:p w:rsidR="003D4388" w:rsidRPr="00650003" w:rsidRDefault="003D4388" w:rsidP="0008443B">
            <w:pPr>
              <w:tabs>
                <w:tab w:val="left" w:pos="3690"/>
              </w:tabs>
              <w:jc w:val="center"/>
              <w:rPr>
                <w:rFonts w:ascii="Arial" w:hAnsi="Arial" w:cs="Arial"/>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r>
    </w:tbl>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Pr="00650003" w:rsidRDefault="003D4388" w:rsidP="003D4388">
      <w:pPr>
        <w:tabs>
          <w:tab w:val="left" w:pos="3690"/>
        </w:tabs>
        <w:rPr>
          <w:rFonts w:ascii="Arial" w:hAnsi="Arial" w:cs="Arial"/>
          <w:b/>
          <w:bCs/>
          <w:sz w:val="24"/>
          <w:szCs w:val="24"/>
        </w:rPr>
      </w:pPr>
    </w:p>
    <w:p w:rsidR="003D4388" w:rsidRDefault="003D4388"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Default="00F51DDE" w:rsidP="003D4388">
      <w:pPr>
        <w:tabs>
          <w:tab w:val="left" w:pos="3690"/>
        </w:tabs>
        <w:jc w:val="center"/>
        <w:rPr>
          <w:rFonts w:ascii="Arial" w:hAnsi="Arial" w:cs="Arial"/>
          <w:b/>
          <w:bCs/>
          <w:sz w:val="12"/>
          <w:szCs w:val="12"/>
        </w:rPr>
      </w:pPr>
    </w:p>
    <w:p w:rsidR="00F51DDE" w:rsidRPr="00650003" w:rsidRDefault="00F51DDE" w:rsidP="003D4388">
      <w:pPr>
        <w:tabs>
          <w:tab w:val="left" w:pos="3690"/>
        </w:tabs>
        <w:jc w:val="center"/>
        <w:rPr>
          <w:rFonts w:ascii="Arial" w:hAnsi="Arial" w:cs="Arial"/>
          <w:b/>
          <w:bCs/>
          <w:sz w:val="12"/>
          <w:szCs w:val="12"/>
        </w:rPr>
      </w:pPr>
    </w:p>
    <w:tbl>
      <w:tblPr>
        <w:tblStyle w:val="Tabelacomgrade"/>
        <w:tblpPr w:leftFromText="141" w:rightFromText="141" w:vertAnchor="text" w:horzAnchor="margin" w:tblpXSpec="center" w:tblpY="-33"/>
        <w:tblW w:w="0" w:type="auto"/>
        <w:tblLook w:val="04A0"/>
      </w:tblPr>
      <w:tblGrid>
        <w:gridCol w:w="770"/>
        <w:gridCol w:w="1214"/>
        <w:gridCol w:w="1719"/>
        <w:gridCol w:w="966"/>
        <w:gridCol w:w="1137"/>
        <w:gridCol w:w="13"/>
        <w:gridCol w:w="1225"/>
      </w:tblGrid>
      <w:tr w:rsidR="003D4388" w:rsidRPr="00650003" w:rsidTr="0008443B">
        <w:trPr>
          <w:trHeight w:val="272"/>
        </w:trPr>
        <w:tc>
          <w:tcPr>
            <w:tcW w:w="770"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Item</w:t>
            </w:r>
          </w:p>
        </w:tc>
        <w:tc>
          <w:tcPr>
            <w:tcW w:w="1214"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719"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Descrição</w:t>
            </w:r>
          </w:p>
        </w:tc>
        <w:tc>
          <w:tcPr>
            <w:tcW w:w="966"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PERÍODO</w:t>
            </w:r>
          </w:p>
          <w:p w:rsidR="003D4388" w:rsidRPr="00650003" w:rsidRDefault="003D4388" w:rsidP="0008443B">
            <w:pPr>
              <w:tabs>
                <w:tab w:val="left" w:pos="3690"/>
              </w:tabs>
              <w:jc w:val="center"/>
              <w:rPr>
                <w:rFonts w:ascii="Arial" w:hAnsi="Arial" w:cs="Arial"/>
                <w:b/>
                <w:bCs/>
                <w:sz w:val="16"/>
                <w:szCs w:val="16"/>
              </w:rPr>
            </w:pPr>
          </w:p>
        </w:tc>
        <w:tc>
          <w:tcPr>
            <w:tcW w:w="2375" w:type="dxa"/>
            <w:gridSpan w:val="3"/>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PREÇO</w:t>
            </w:r>
          </w:p>
        </w:tc>
      </w:tr>
      <w:tr w:rsidR="003D4388" w:rsidRPr="00650003" w:rsidTr="0008443B">
        <w:trPr>
          <w:trHeight w:val="95"/>
        </w:trPr>
        <w:tc>
          <w:tcPr>
            <w:tcW w:w="770"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214"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719"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966"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137" w:type="dxa"/>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UNIT</w:t>
            </w:r>
          </w:p>
        </w:tc>
        <w:tc>
          <w:tcPr>
            <w:tcW w:w="1238" w:type="dxa"/>
            <w:gridSpan w:val="2"/>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TOTAL</w:t>
            </w:r>
          </w:p>
        </w:tc>
      </w:tr>
      <w:tr w:rsidR="003D4388" w:rsidRPr="00650003" w:rsidTr="0008443B">
        <w:tc>
          <w:tcPr>
            <w:tcW w:w="770" w:type="dxa"/>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2</w:t>
            </w:r>
          </w:p>
        </w:tc>
        <w:tc>
          <w:tcPr>
            <w:tcW w:w="1214" w:type="dxa"/>
          </w:tcPr>
          <w:p w:rsidR="003D4388" w:rsidRPr="00650003" w:rsidRDefault="003D4388" w:rsidP="0008443B">
            <w:pPr>
              <w:tabs>
                <w:tab w:val="left" w:pos="3690"/>
              </w:tabs>
              <w:jc w:val="center"/>
              <w:rPr>
                <w:rFonts w:ascii="Arial" w:hAnsi="Arial" w:cs="Arial"/>
                <w:b/>
                <w:bCs/>
                <w:sz w:val="16"/>
                <w:szCs w:val="16"/>
              </w:rPr>
            </w:pPr>
          </w:p>
        </w:tc>
        <w:tc>
          <w:tcPr>
            <w:tcW w:w="1719" w:type="dxa"/>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Camionete Padrão Utilitário Tipo Standart, Motor a diesel, Capacidade p/ 15 passageiros, incluindo Motorista (CP)</w:t>
            </w:r>
          </w:p>
          <w:p w:rsidR="003D4388" w:rsidRPr="00650003" w:rsidRDefault="003D4388" w:rsidP="0008443B">
            <w:pPr>
              <w:tabs>
                <w:tab w:val="left" w:pos="3690"/>
              </w:tabs>
              <w:jc w:val="center"/>
              <w:rPr>
                <w:rFonts w:ascii="Arial" w:hAnsi="Arial" w:cs="Arial"/>
                <w:bCs/>
                <w:sz w:val="16"/>
                <w:szCs w:val="16"/>
              </w:rPr>
            </w:pPr>
          </w:p>
        </w:tc>
        <w:tc>
          <w:tcPr>
            <w:tcW w:w="966" w:type="dxa"/>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154 DIAS</w:t>
            </w: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536,1 Km</w:t>
            </w: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diários</w:t>
            </w:r>
          </w:p>
        </w:tc>
        <w:tc>
          <w:tcPr>
            <w:tcW w:w="1150" w:type="dxa"/>
            <w:gridSpan w:val="2"/>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225" w:type="dxa"/>
          </w:tcPr>
          <w:p w:rsidR="003D4388" w:rsidRPr="00650003" w:rsidRDefault="003D4388" w:rsidP="0008443B">
            <w:pPr>
              <w:tabs>
                <w:tab w:val="left" w:pos="3690"/>
              </w:tabs>
              <w:jc w:val="center"/>
              <w:rPr>
                <w:rFonts w:ascii="Arial" w:hAnsi="Arial" w:cs="Arial"/>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r>
    </w:tbl>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6"/>
          <w:szCs w:val="16"/>
        </w:rPr>
      </w:pPr>
    </w:p>
    <w:tbl>
      <w:tblPr>
        <w:tblStyle w:val="Tabelacomgrade"/>
        <w:tblpPr w:leftFromText="141" w:rightFromText="141" w:vertAnchor="text" w:horzAnchor="margin" w:tblpXSpec="center" w:tblpY="-33"/>
        <w:tblW w:w="0" w:type="auto"/>
        <w:tblLook w:val="04A0"/>
      </w:tblPr>
      <w:tblGrid>
        <w:gridCol w:w="770"/>
        <w:gridCol w:w="1210"/>
        <w:gridCol w:w="1727"/>
        <w:gridCol w:w="966"/>
        <w:gridCol w:w="1135"/>
        <w:gridCol w:w="13"/>
        <w:gridCol w:w="1224"/>
      </w:tblGrid>
      <w:tr w:rsidR="003D4388" w:rsidRPr="00650003" w:rsidTr="0008443B">
        <w:trPr>
          <w:trHeight w:val="272"/>
        </w:trPr>
        <w:tc>
          <w:tcPr>
            <w:tcW w:w="770"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Item</w:t>
            </w:r>
          </w:p>
        </w:tc>
        <w:tc>
          <w:tcPr>
            <w:tcW w:w="1210"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727"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Descrição</w:t>
            </w:r>
          </w:p>
        </w:tc>
        <w:tc>
          <w:tcPr>
            <w:tcW w:w="966" w:type="dxa"/>
            <w:vMerge w:val="restart"/>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PERÍODO</w:t>
            </w:r>
          </w:p>
          <w:p w:rsidR="003D4388" w:rsidRPr="00650003" w:rsidRDefault="003D4388" w:rsidP="0008443B">
            <w:pPr>
              <w:tabs>
                <w:tab w:val="left" w:pos="3690"/>
              </w:tabs>
              <w:jc w:val="center"/>
              <w:rPr>
                <w:rFonts w:ascii="Arial" w:hAnsi="Arial" w:cs="Arial"/>
                <w:b/>
                <w:bCs/>
                <w:sz w:val="16"/>
                <w:szCs w:val="16"/>
              </w:rPr>
            </w:pPr>
          </w:p>
        </w:tc>
        <w:tc>
          <w:tcPr>
            <w:tcW w:w="2372" w:type="dxa"/>
            <w:gridSpan w:val="3"/>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PREÇO</w:t>
            </w:r>
          </w:p>
        </w:tc>
      </w:tr>
      <w:tr w:rsidR="003D4388" w:rsidRPr="00650003" w:rsidTr="0008443B">
        <w:trPr>
          <w:trHeight w:val="95"/>
        </w:trPr>
        <w:tc>
          <w:tcPr>
            <w:tcW w:w="770"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210"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727"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966" w:type="dxa"/>
            <w:vMerge/>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p>
        </w:tc>
        <w:tc>
          <w:tcPr>
            <w:tcW w:w="1135" w:type="dxa"/>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UNIT</w:t>
            </w:r>
          </w:p>
        </w:tc>
        <w:tc>
          <w:tcPr>
            <w:tcW w:w="1237" w:type="dxa"/>
            <w:gridSpan w:val="2"/>
            <w:shd w:val="clear" w:color="auto" w:fill="D9D9D9" w:themeFill="background1" w:themeFillShade="D9"/>
          </w:tcPr>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TOTAL</w:t>
            </w:r>
          </w:p>
        </w:tc>
      </w:tr>
      <w:tr w:rsidR="003D4388" w:rsidRPr="00650003" w:rsidTr="0008443B">
        <w:tc>
          <w:tcPr>
            <w:tcW w:w="770" w:type="dxa"/>
          </w:tcPr>
          <w:p w:rsidR="003D4388" w:rsidRPr="00650003" w:rsidRDefault="003D4388" w:rsidP="0008443B">
            <w:pPr>
              <w:tabs>
                <w:tab w:val="left" w:pos="3690"/>
              </w:tabs>
              <w:jc w:val="center"/>
              <w:rPr>
                <w:rFonts w:ascii="Arial" w:hAnsi="Arial" w:cs="Arial"/>
                <w:b/>
                <w:bCs/>
                <w:sz w:val="16"/>
                <w:szCs w:val="16"/>
              </w:rPr>
            </w:pPr>
          </w:p>
        </w:tc>
        <w:tc>
          <w:tcPr>
            <w:tcW w:w="1210" w:type="dxa"/>
          </w:tcPr>
          <w:p w:rsidR="003D4388" w:rsidRPr="00650003" w:rsidRDefault="003D4388" w:rsidP="0008443B">
            <w:pPr>
              <w:tabs>
                <w:tab w:val="left" w:pos="3690"/>
              </w:tabs>
              <w:jc w:val="center"/>
              <w:rPr>
                <w:rFonts w:ascii="Arial" w:hAnsi="Arial" w:cs="Arial"/>
                <w:b/>
                <w:bCs/>
                <w:sz w:val="16"/>
                <w:szCs w:val="16"/>
              </w:rPr>
            </w:pPr>
          </w:p>
        </w:tc>
        <w:tc>
          <w:tcPr>
            <w:tcW w:w="1727" w:type="dxa"/>
          </w:tcPr>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Custo de Despesas com veículo próprio considerando 75% da utilização e média mensal percorrida entre 1501 e 3000 km rodados</w:t>
            </w:r>
          </w:p>
        </w:tc>
        <w:tc>
          <w:tcPr>
            <w:tcW w:w="966" w:type="dxa"/>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r w:rsidRPr="00650003">
              <w:rPr>
                <w:rFonts w:ascii="Arial" w:hAnsi="Arial" w:cs="Arial"/>
                <w:b/>
                <w:bCs/>
                <w:sz w:val="16"/>
                <w:szCs w:val="16"/>
              </w:rPr>
              <w:t>154</w:t>
            </w:r>
          </w:p>
        </w:tc>
        <w:tc>
          <w:tcPr>
            <w:tcW w:w="1148" w:type="dxa"/>
            <w:gridSpan w:val="2"/>
          </w:tcPr>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c>
          <w:tcPr>
            <w:tcW w:w="1224" w:type="dxa"/>
          </w:tcPr>
          <w:p w:rsidR="003D4388" w:rsidRPr="00650003" w:rsidRDefault="003D4388" w:rsidP="0008443B">
            <w:pPr>
              <w:tabs>
                <w:tab w:val="left" w:pos="3690"/>
              </w:tabs>
              <w:jc w:val="center"/>
              <w:rPr>
                <w:rFonts w:ascii="Arial" w:hAnsi="Arial" w:cs="Arial"/>
                <w:bCs/>
                <w:sz w:val="16"/>
                <w:szCs w:val="16"/>
              </w:rPr>
            </w:pPr>
          </w:p>
          <w:p w:rsidR="003D4388" w:rsidRPr="00650003" w:rsidRDefault="003D4388" w:rsidP="0008443B">
            <w:pPr>
              <w:tabs>
                <w:tab w:val="left" w:pos="3690"/>
              </w:tabs>
              <w:jc w:val="center"/>
              <w:rPr>
                <w:rFonts w:ascii="Arial" w:hAnsi="Arial" w:cs="Arial"/>
                <w:b/>
                <w:bCs/>
                <w:sz w:val="16"/>
                <w:szCs w:val="16"/>
              </w:rPr>
            </w:pPr>
          </w:p>
          <w:p w:rsidR="003D4388" w:rsidRPr="00650003" w:rsidRDefault="003D4388" w:rsidP="0008443B">
            <w:pPr>
              <w:tabs>
                <w:tab w:val="left" w:pos="3690"/>
              </w:tabs>
              <w:jc w:val="center"/>
              <w:rPr>
                <w:rFonts w:ascii="Arial" w:hAnsi="Arial" w:cs="Arial"/>
                <w:b/>
                <w:bCs/>
                <w:sz w:val="16"/>
                <w:szCs w:val="16"/>
              </w:rPr>
            </w:pPr>
          </w:p>
        </w:tc>
      </w:tr>
    </w:tbl>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12"/>
          <w:szCs w:val="12"/>
        </w:rPr>
      </w:pP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32"/>
          <w:szCs w:val="32"/>
        </w:rPr>
      </w:pPr>
    </w:p>
    <w:p w:rsidR="003D4388" w:rsidRPr="00650003" w:rsidRDefault="003D4388" w:rsidP="003D4388">
      <w:pPr>
        <w:tabs>
          <w:tab w:val="left" w:pos="3690"/>
        </w:tabs>
        <w:jc w:val="center"/>
        <w:rPr>
          <w:rFonts w:ascii="Arial" w:hAnsi="Arial" w:cs="Arial"/>
          <w:b/>
          <w:bCs/>
          <w:sz w:val="32"/>
          <w:szCs w:val="32"/>
        </w:rPr>
      </w:pPr>
    </w:p>
    <w:p w:rsidR="003D4388" w:rsidRPr="00650003" w:rsidRDefault="003D4388" w:rsidP="003D4388">
      <w:pPr>
        <w:tabs>
          <w:tab w:val="left" w:pos="3690"/>
        </w:tabs>
        <w:jc w:val="center"/>
        <w:rPr>
          <w:rFonts w:ascii="Arial" w:hAnsi="Arial" w:cs="Arial"/>
          <w:b/>
          <w:bCs/>
          <w:sz w:val="32"/>
          <w:szCs w:val="32"/>
        </w:rPr>
      </w:pPr>
    </w:p>
    <w:p w:rsidR="003D4388" w:rsidRPr="00650003" w:rsidRDefault="003D4388" w:rsidP="003D4388">
      <w:pPr>
        <w:tabs>
          <w:tab w:val="left" w:pos="3690"/>
        </w:tabs>
        <w:rPr>
          <w:rFonts w:ascii="Arial" w:hAnsi="Arial" w:cs="Arial"/>
          <w:b/>
          <w:bCs/>
          <w:sz w:val="32"/>
          <w:szCs w:val="32"/>
        </w:rPr>
      </w:pPr>
    </w:p>
    <w:p w:rsidR="003D4388" w:rsidRPr="00650003" w:rsidRDefault="003D4388" w:rsidP="003D4388">
      <w:pPr>
        <w:tabs>
          <w:tab w:val="left" w:pos="3690"/>
        </w:tabs>
        <w:jc w:val="both"/>
        <w:rPr>
          <w:rFonts w:ascii="Arial" w:hAnsi="Arial" w:cs="Arial"/>
          <w:bCs/>
          <w:sz w:val="24"/>
          <w:szCs w:val="24"/>
        </w:rPr>
      </w:pPr>
      <w:r w:rsidRPr="00650003">
        <w:rPr>
          <w:rFonts w:ascii="Arial" w:hAnsi="Arial" w:cs="Arial"/>
          <w:b/>
          <w:bCs/>
          <w:sz w:val="24"/>
          <w:szCs w:val="24"/>
        </w:rPr>
        <w:t>2-</w:t>
      </w:r>
      <w:r w:rsidRPr="00650003">
        <w:rPr>
          <w:rFonts w:ascii="Arial" w:hAnsi="Arial" w:cs="Arial"/>
          <w:bCs/>
          <w:sz w:val="24"/>
          <w:szCs w:val="24"/>
        </w:rPr>
        <w:t>Dados para  a Memória de Calculo constitutiva da estimativa de preços</w:t>
      </w:r>
    </w:p>
    <w:p w:rsidR="003D4388" w:rsidRPr="00650003" w:rsidRDefault="003D4388" w:rsidP="003D4388">
      <w:pPr>
        <w:tabs>
          <w:tab w:val="left" w:pos="3690"/>
        </w:tabs>
        <w:jc w:val="center"/>
        <w:rPr>
          <w:rFonts w:ascii="Arial" w:hAnsi="Arial" w:cs="Arial"/>
          <w:b/>
          <w:bCs/>
          <w:sz w:val="32"/>
          <w:szCs w:val="32"/>
        </w:rPr>
      </w:pPr>
    </w:p>
    <w:p w:rsidR="003D4388" w:rsidRPr="00650003" w:rsidRDefault="003D4388" w:rsidP="003D4388">
      <w:pPr>
        <w:tabs>
          <w:tab w:val="left" w:pos="3690"/>
        </w:tabs>
        <w:jc w:val="center"/>
        <w:rPr>
          <w:rFonts w:ascii="Arial" w:hAnsi="Arial" w:cs="Arial"/>
          <w:b/>
          <w:bCs/>
          <w:sz w:val="32"/>
          <w:szCs w:val="32"/>
        </w:rPr>
      </w:pPr>
      <w:r w:rsidRPr="00650003">
        <w:rPr>
          <w:rFonts w:ascii="Arial" w:hAnsi="Arial" w:cs="Arial"/>
          <w:b/>
          <w:bCs/>
          <w:sz w:val="32"/>
          <w:szCs w:val="32"/>
        </w:rPr>
        <w:t>Memória de Cálculo</w:t>
      </w:r>
    </w:p>
    <w:p w:rsidR="003D4388" w:rsidRPr="00650003" w:rsidRDefault="003D4388" w:rsidP="003D4388">
      <w:pPr>
        <w:tabs>
          <w:tab w:val="left" w:pos="3690"/>
        </w:tabs>
        <w:jc w:val="center"/>
        <w:rPr>
          <w:rFonts w:ascii="Arial" w:hAnsi="Arial" w:cs="Arial"/>
          <w:b/>
          <w:bCs/>
          <w:sz w:val="16"/>
          <w:szCs w:val="16"/>
        </w:rPr>
      </w:pPr>
    </w:p>
    <w:p w:rsidR="003D4388" w:rsidRPr="00650003" w:rsidRDefault="003D4388" w:rsidP="003D4388">
      <w:pPr>
        <w:tabs>
          <w:tab w:val="left" w:pos="3690"/>
        </w:tabs>
        <w:jc w:val="center"/>
        <w:rPr>
          <w:rFonts w:ascii="Arial" w:hAnsi="Arial" w:cs="Arial"/>
          <w:b/>
          <w:bCs/>
          <w:sz w:val="20"/>
        </w:rPr>
      </w:pPr>
    </w:p>
    <w:p w:rsidR="003D4388" w:rsidRDefault="003D4388" w:rsidP="003D4388">
      <w:pPr>
        <w:tabs>
          <w:tab w:val="left" w:pos="3690"/>
        </w:tabs>
        <w:jc w:val="center"/>
        <w:rPr>
          <w:rFonts w:ascii="Arial" w:hAnsi="Arial" w:cs="Arial"/>
          <w:b/>
          <w:bCs/>
          <w:sz w:val="20"/>
        </w:rPr>
      </w:pPr>
      <w:r w:rsidRPr="00650003">
        <w:rPr>
          <w:rFonts w:ascii="Arial" w:hAnsi="Arial" w:cs="Arial"/>
          <w:b/>
          <w:bCs/>
          <w:sz w:val="20"/>
        </w:rPr>
        <w:t>Período = 154 Dias letivos</w:t>
      </w:r>
    </w:p>
    <w:p w:rsidR="00F51DDE" w:rsidRDefault="00F51DDE" w:rsidP="003D4388">
      <w:pPr>
        <w:tabs>
          <w:tab w:val="left" w:pos="3690"/>
        </w:tabs>
        <w:jc w:val="center"/>
        <w:rPr>
          <w:rFonts w:ascii="Arial" w:hAnsi="Arial" w:cs="Arial"/>
          <w:b/>
          <w:bCs/>
          <w:sz w:val="20"/>
        </w:rPr>
      </w:pPr>
    </w:p>
    <w:tbl>
      <w:tblPr>
        <w:tblStyle w:val="Tabelacomgrade"/>
        <w:tblW w:w="0" w:type="auto"/>
        <w:jc w:val="center"/>
        <w:tblInd w:w="817" w:type="dxa"/>
        <w:tblLook w:val="04A0"/>
      </w:tblPr>
      <w:tblGrid>
        <w:gridCol w:w="1804"/>
        <w:gridCol w:w="1598"/>
      </w:tblGrid>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Maio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22</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Junho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21</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Julho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14</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Agosto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23</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Setembro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20</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Outubro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21</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Novembro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18</w:t>
            </w:r>
          </w:p>
        </w:tc>
      </w:tr>
      <w:tr w:rsidR="00F51DDE" w:rsidRPr="00650003" w:rsidTr="0008443B">
        <w:trPr>
          <w:jc w:val="center"/>
        </w:trPr>
        <w:tc>
          <w:tcPr>
            <w:tcW w:w="1804"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Dezembro</w:t>
            </w:r>
          </w:p>
        </w:tc>
        <w:tc>
          <w:tcPr>
            <w:tcW w:w="1598" w:type="dxa"/>
          </w:tcPr>
          <w:p w:rsidR="00F51DDE" w:rsidRPr="00650003" w:rsidRDefault="00F51DDE" w:rsidP="0008443B">
            <w:pPr>
              <w:tabs>
                <w:tab w:val="left" w:pos="3690"/>
              </w:tabs>
              <w:jc w:val="center"/>
              <w:rPr>
                <w:rFonts w:ascii="Arial" w:hAnsi="Arial" w:cs="Arial"/>
                <w:b/>
                <w:bCs/>
                <w:sz w:val="16"/>
                <w:szCs w:val="16"/>
              </w:rPr>
            </w:pPr>
            <w:r w:rsidRPr="00650003">
              <w:rPr>
                <w:rFonts w:ascii="Arial" w:hAnsi="Arial" w:cs="Arial"/>
                <w:b/>
                <w:bCs/>
                <w:sz w:val="16"/>
                <w:szCs w:val="16"/>
              </w:rPr>
              <w:t>15</w:t>
            </w:r>
          </w:p>
        </w:tc>
      </w:tr>
    </w:tbl>
    <w:p w:rsidR="00F51DDE" w:rsidRDefault="00F51DDE" w:rsidP="003D4388">
      <w:pPr>
        <w:tabs>
          <w:tab w:val="left" w:pos="3690"/>
        </w:tabs>
        <w:jc w:val="center"/>
        <w:rPr>
          <w:rFonts w:ascii="Arial" w:hAnsi="Arial" w:cs="Arial"/>
          <w:b/>
          <w:bCs/>
          <w:sz w:val="20"/>
        </w:rPr>
      </w:pPr>
    </w:p>
    <w:p w:rsidR="00F51DDE" w:rsidRPr="00650003" w:rsidRDefault="00F51DDE" w:rsidP="003D4388">
      <w:pPr>
        <w:tabs>
          <w:tab w:val="left" w:pos="3690"/>
        </w:tabs>
        <w:jc w:val="center"/>
        <w:rPr>
          <w:rFonts w:ascii="Arial" w:hAnsi="Arial" w:cs="Arial"/>
          <w:b/>
          <w:bCs/>
          <w:sz w:val="20"/>
        </w:rPr>
      </w:pPr>
    </w:p>
    <w:p w:rsidR="003D4388" w:rsidRPr="00650003" w:rsidRDefault="003D4388" w:rsidP="003D4388">
      <w:pPr>
        <w:tabs>
          <w:tab w:val="left" w:pos="3690"/>
        </w:tabs>
        <w:jc w:val="center"/>
        <w:rPr>
          <w:rFonts w:ascii="Arial" w:hAnsi="Arial" w:cs="Arial"/>
          <w:b/>
          <w:bCs/>
          <w:sz w:val="16"/>
          <w:szCs w:val="16"/>
        </w:rPr>
      </w:pPr>
    </w:p>
    <w:tbl>
      <w:tblPr>
        <w:tblStyle w:val="Tabelacomgrade"/>
        <w:tblW w:w="0" w:type="auto"/>
        <w:jc w:val="center"/>
        <w:tblInd w:w="817" w:type="dxa"/>
        <w:tblLook w:val="04A0"/>
      </w:tblPr>
      <w:tblGrid>
        <w:gridCol w:w="1683"/>
        <w:gridCol w:w="1408"/>
        <w:gridCol w:w="2483"/>
      </w:tblGrid>
      <w:tr w:rsidR="003D4388" w:rsidRPr="00650003" w:rsidTr="00F51DDE">
        <w:trPr>
          <w:jc w:val="center"/>
        </w:trPr>
        <w:tc>
          <w:tcPr>
            <w:tcW w:w="1683" w:type="dxa"/>
            <w:shd w:val="clear" w:color="auto" w:fill="B8CCE4" w:themeFill="accent1" w:themeFillTint="66"/>
          </w:tcPr>
          <w:p w:rsidR="003D4388" w:rsidRPr="00650003" w:rsidRDefault="003D4388" w:rsidP="0008443B">
            <w:pPr>
              <w:tabs>
                <w:tab w:val="left" w:pos="3690"/>
              </w:tabs>
              <w:jc w:val="center"/>
              <w:rPr>
                <w:rFonts w:ascii="Arial" w:hAnsi="Arial" w:cs="Arial"/>
                <w:b/>
                <w:bCs/>
                <w:sz w:val="24"/>
                <w:szCs w:val="24"/>
              </w:rPr>
            </w:pPr>
            <w:r w:rsidRPr="00650003">
              <w:rPr>
                <w:rFonts w:ascii="Arial" w:hAnsi="Arial" w:cs="Arial"/>
                <w:b/>
                <w:bCs/>
                <w:sz w:val="24"/>
                <w:szCs w:val="24"/>
              </w:rPr>
              <w:t>DESCRITIVO VEÍCULOS</w:t>
            </w:r>
          </w:p>
        </w:tc>
        <w:tc>
          <w:tcPr>
            <w:tcW w:w="1408" w:type="dxa"/>
            <w:shd w:val="clear" w:color="auto" w:fill="B8CCE4" w:themeFill="accent1" w:themeFillTint="66"/>
          </w:tcPr>
          <w:p w:rsidR="003D4388" w:rsidRPr="00650003" w:rsidRDefault="003D4388" w:rsidP="0008443B">
            <w:pPr>
              <w:tabs>
                <w:tab w:val="left" w:pos="3690"/>
              </w:tabs>
              <w:jc w:val="center"/>
              <w:rPr>
                <w:rFonts w:ascii="Arial" w:hAnsi="Arial" w:cs="Arial"/>
                <w:b/>
                <w:bCs/>
                <w:sz w:val="24"/>
                <w:szCs w:val="24"/>
              </w:rPr>
            </w:pPr>
            <w:r w:rsidRPr="00650003">
              <w:rPr>
                <w:rFonts w:ascii="Arial" w:hAnsi="Arial" w:cs="Arial"/>
                <w:b/>
                <w:bCs/>
                <w:sz w:val="24"/>
                <w:szCs w:val="24"/>
              </w:rPr>
              <w:t>QUANT Linhas e Veículos</w:t>
            </w:r>
          </w:p>
        </w:tc>
        <w:tc>
          <w:tcPr>
            <w:tcW w:w="2483" w:type="dxa"/>
            <w:shd w:val="clear" w:color="auto" w:fill="B8CCE4" w:themeFill="accent1" w:themeFillTint="66"/>
          </w:tcPr>
          <w:p w:rsidR="003D4388" w:rsidRPr="00650003" w:rsidRDefault="003D4388" w:rsidP="0008443B">
            <w:pPr>
              <w:tabs>
                <w:tab w:val="left" w:pos="3690"/>
              </w:tabs>
              <w:rPr>
                <w:rFonts w:ascii="Arial" w:hAnsi="Arial" w:cs="Arial"/>
                <w:b/>
                <w:bCs/>
                <w:sz w:val="24"/>
                <w:szCs w:val="24"/>
              </w:rPr>
            </w:pPr>
            <w:r w:rsidRPr="00650003">
              <w:rPr>
                <w:rFonts w:ascii="Arial" w:hAnsi="Arial" w:cs="Arial"/>
                <w:b/>
                <w:bCs/>
                <w:sz w:val="24"/>
                <w:szCs w:val="24"/>
              </w:rPr>
              <w:t xml:space="preserve">QUILOMETRAGEM </w:t>
            </w:r>
          </w:p>
        </w:tc>
      </w:tr>
      <w:tr w:rsidR="003D4388" w:rsidRPr="00650003" w:rsidTr="00F51DDE">
        <w:trPr>
          <w:jc w:val="center"/>
        </w:trPr>
        <w:tc>
          <w:tcPr>
            <w:tcW w:w="1683" w:type="dxa"/>
          </w:tcPr>
          <w:p w:rsidR="003D4388" w:rsidRPr="00650003" w:rsidRDefault="003D4388" w:rsidP="0008443B">
            <w:pPr>
              <w:tabs>
                <w:tab w:val="left" w:pos="3690"/>
              </w:tabs>
              <w:jc w:val="center"/>
              <w:rPr>
                <w:rFonts w:ascii="Arial" w:hAnsi="Arial" w:cs="Arial"/>
                <w:bCs/>
                <w:sz w:val="24"/>
                <w:szCs w:val="24"/>
              </w:rPr>
            </w:pPr>
            <w:r w:rsidRPr="00650003">
              <w:rPr>
                <w:rFonts w:ascii="Arial" w:hAnsi="Arial" w:cs="Arial"/>
                <w:bCs/>
                <w:sz w:val="24"/>
                <w:szCs w:val="24"/>
              </w:rPr>
              <w:t>mínimo 12 lugares</w:t>
            </w:r>
          </w:p>
        </w:tc>
        <w:tc>
          <w:tcPr>
            <w:tcW w:w="1408" w:type="dxa"/>
          </w:tcPr>
          <w:p w:rsidR="003D4388" w:rsidRPr="00650003" w:rsidRDefault="003D4388" w:rsidP="0008443B">
            <w:pPr>
              <w:jc w:val="center"/>
              <w:rPr>
                <w:rFonts w:ascii="Arial" w:hAnsi="Arial" w:cs="Arial"/>
                <w:bCs/>
                <w:sz w:val="24"/>
                <w:szCs w:val="24"/>
              </w:rPr>
            </w:pPr>
          </w:p>
          <w:p w:rsidR="003D4388" w:rsidRPr="00650003" w:rsidRDefault="003D4388" w:rsidP="0008443B">
            <w:pPr>
              <w:tabs>
                <w:tab w:val="left" w:pos="3690"/>
              </w:tabs>
              <w:jc w:val="center"/>
              <w:rPr>
                <w:rFonts w:ascii="Arial" w:hAnsi="Arial" w:cs="Arial"/>
                <w:bCs/>
                <w:sz w:val="24"/>
                <w:szCs w:val="24"/>
              </w:rPr>
            </w:pPr>
            <w:r w:rsidRPr="00650003">
              <w:rPr>
                <w:rFonts w:ascii="Arial" w:hAnsi="Arial" w:cs="Arial"/>
                <w:bCs/>
                <w:sz w:val="24"/>
                <w:szCs w:val="24"/>
              </w:rPr>
              <w:t>07</w:t>
            </w:r>
          </w:p>
        </w:tc>
        <w:tc>
          <w:tcPr>
            <w:tcW w:w="2483" w:type="dxa"/>
          </w:tcPr>
          <w:p w:rsidR="003D4388" w:rsidRPr="00650003" w:rsidRDefault="003D4388" w:rsidP="0008443B">
            <w:pPr>
              <w:tabs>
                <w:tab w:val="left" w:pos="3690"/>
              </w:tabs>
              <w:jc w:val="center"/>
              <w:rPr>
                <w:rFonts w:ascii="Arial" w:hAnsi="Arial" w:cs="Arial"/>
                <w:b/>
                <w:bCs/>
                <w:sz w:val="24"/>
                <w:szCs w:val="24"/>
              </w:rPr>
            </w:pPr>
          </w:p>
          <w:p w:rsidR="003D4388" w:rsidRPr="00650003" w:rsidRDefault="003D4388" w:rsidP="0008443B">
            <w:pPr>
              <w:tabs>
                <w:tab w:val="left" w:pos="3690"/>
              </w:tabs>
              <w:jc w:val="center"/>
              <w:rPr>
                <w:rFonts w:ascii="Arial" w:hAnsi="Arial" w:cs="Arial"/>
                <w:b/>
                <w:bCs/>
                <w:sz w:val="24"/>
                <w:szCs w:val="24"/>
              </w:rPr>
            </w:pPr>
            <w:r w:rsidRPr="00650003">
              <w:rPr>
                <w:rFonts w:ascii="Arial" w:hAnsi="Arial" w:cs="Arial"/>
                <w:b/>
                <w:bCs/>
                <w:sz w:val="24"/>
                <w:szCs w:val="24"/>
              </w:rPr>
              <w:t>536,1</w:t>
            </w:r>
          </w:p>
        </w:tc>
      </w:tr>
      <w:tr w:rsidR="003D4388" w:rsidRPr="00650003" w:rsidTr="00F51DDE">
        <w:trPr>
          <w:jc w:val="center"/>
        </w:trPr>
        <w:tc>
          <w:tcPr>
            <w:tcW w:w="1683" w:type="dxa"/>
          </w:tcPr>
          <w:p w:rsidR="003D4388" w:rsidRPr="00650003" w:rsidRDefault="003D4388" w:rsidP="0008443B">
            <w:pPr>
              <w:tabs>
                <w:tab w:val="left" w:pos="3690"/>
              </w:tabs>
              <w:jc w:val="center"/>
              <w:rPr>
                <w:rFonts w:ascii="Arial" w:hAnsi="Arial" w:cs="Arial"/>
                <w:bCs/>
                <w:sz w:val="24"/>
                <w:szCs w:val="24"/>
              </w:rPr>
            </w:pPr>
            <w:r w:rsidRPr="00650003">
              <w:rPr>
                <w:rFonts w:ascii="Arial" w:hAnsi="Arial" w:cs="Arial"/>
                <w:bCs/>
                <w:sz w:val="24"/>
                <w:szCs w:val="24"/>
              </w:rPr>
              <w:t>mínimo 09 lugares</w:t>
            </w:r>
          </w:p>
        </w:tc>
        <w:tc>
          <w:tcPr>
            <w:tcW w:w="1408" w:type="dxa"/>
          </w:tcPr>
          <w:p w:rsidR="003D4388" w:rsidRPr="00650003" w:rsidRDefault="003D4388" w:rsidP="0008443B">
            <w:pPr>
              <w:jc w:val="center"/>
              <w:rPr>
                <w:rFonts w:ascii="Arial" w:hAnsi="Arial" w:cs="Arial"/>
                <w:bCs/>
                <w:sz w:val="24"/>
                <w:szCs w:val="24"/>
              </w:rPr>
            </w:pPr>
          </w:p>
          <w:p w:rsidR="003D4388" w:rsidRPr="00650003" w:rsidRDefault="003D4388" w:rsidP="0008443B">
            <w:pPr>
              <w:tabs>
                <w:tab w:val="left" w:pos="3690"/>
              </w:tabs>
              <w:jc w:val="center"/>
              <w:rPr>
                <w:rFonts w:ascii="Arial" w:hAnsi="Arial" w:cs="Arial"/>
                <w:bCs/>
                <w:sz w:val="24"/>
                <w:szCs w:val="24"/>
              </w:rPr>
            </w:pPr>
            <w:r w:rsidRPr="00650003">
              <w:rPr>
                <w:rFonts w:ascii="Arial" w:hAnsi="Arial" w:cs="Arial"/>
                <w:bCs/>
                <w:sz w:val="24"/>
                <w:szCs w:val="24"/>
              </w:rPr>
              <w:t>11</w:t>
            </w:r>
          </w:p>
        </w:tc>
        <w:tc>
          <w:tcPr>
            <w:tcW w:w="2483" w:type="dxa"/>
          </w:tcPr>
          <w:p w:rsidR="003D4388" w:rsidRPr="00650003" w:rsidRDefault="003D4388" w:rsidP="0008443B">
            <w:pPr>
              <w:tabs>
                <w:tab w:val="left" w:pos="3690"/>
              </w:tabs>
              <w:jc w:val="center"/>
              <w:rPr>
                <w:rFonts w:ascii="Arial" w:hAnsi="Arial" w:cs="Arial"/>
                <w:b/>
                <w:bCs/>
                <w:sz w:val="24"/>
                <w:szCs w:val="24"/>
              </w:rPr>
            </w:pPr>
          </w:p>
          <w:p w:rsidR="003D4388" w:rsidRPr="00650003" w:rsidRDefault="003D4388" w:rsidP="0008443B">
            <w:pPr>
              <w:tabs>
                <w:tab w:val="left" w:pos="3690"/>
              </w:tabs>
              <w:jc w:val="center"/>
              <w:rPr>
                <w:rFonts w:ascii="Arial" w:hAnsi="Arial" w:cs="Arial"/>
                <w:b/>
                <w:bCs/>
                <w:sz w:val="24"/>
                <w:szCs w:val="24"/>
              </w:rPr>
            </w:pPr>
            <w:r w:rsidRPr="00650003">
              <w:rPr>
                <w:rFonts w:ascii="Arial" w:hAnsi="Arial" w:cs="Arial"/>
                <w:b/>
                <w:bCs/>
                <w:sz w:val="24"/>
                <w:szCs w:val="24"/>
              </w:rPr>
              <w:t>1.078,20</w:t>
            </w:r>
          </w:p>
        </w:tc>
      </w:tr>
      <w:tr w:rsidR="003D4388" w:rsidRPr="00650003" w:rsidTr="00F51DDE">
        <w:trPr>
          <w:jc w:val="center"/>
        </w:trPr>
        <w:tc>
          <w:tcPr>
            <w:tcW w:w="1683" w:type="dxa"/>
            <w:tcBorders>
              <w:left w:val="single" w:sz="4" w:space="0" w:color="auto"/>
              <w:bottom w:val="single" w:sz="4" w:space="0" w:color="auto"/>
            </w:tcBorders>
          </w:tcPr>
          <w:p w:rsidR="003D4388" w:rsidRPr="00650003" w:rsidRDefault="003D4388" w:rsidP="0008443B">
            <w:pPr>
              <w:tabs>
                <w:tab w:val="left" w:pos="3690"/>
              </w:tabs>
              <w:rPr>
                <w:rFonts w:ascii="Arial" w:hAnsi="Arial" w:cs="Arial"/>
                <w:b/>
                <w:bCs/>
                <w:sz w:val="24"/>
                <w:szCs w:val="24"/>
              </w:rPr>
            </w:pPr>
          </w:p>
          <w:p w:rsidR="003D4388" w:rsidRPr="00650003" w:rsidRDefault="003D4388" w:rsidP="0008443B">
            <w:pPr>
              <w:tabs>
                <w:tab w:val="left" w:pos="3690"/>
              </w:tabs>
              <w:rPr>
                <w:rFonts w:ascii="Arial" w:hAnsi="Arial" w:cs="Arial"/>
                <w:b/>
                <w:bCs/>
                <w:sz w:val="24"/>
                <w:szCs w:val="24"/>
              </w:rPr>
            </w:pPr>
            <w:r w:rsidRPr="00650003">
              <w:rPr>
                <w:rFonts w:ascii="Arial" w:hAnsi="Arial" w:cs="Arial"/>
                <w:b/>
                <w:bCs/>
                <w:sz w:val="24"/>
                <w:szCs w:val="24"/>
              </w:rPr>
              <w:t xml:space="preserve">     Total</w:t>
            </w:r>
          </w:p>
        </w:tc>
        <w:tc>
          <w:tcPr>
            <w:tcW w:w="1408" w:type="dxa"/>
            <w:tcBorders>
              <w:bottom w:val="single" w:sz="4" w:space="0" w:color="auto"/>
            </w:tcBorders>
          </w:tcPr>
          <w:p w:rsidR="003D4388" w:rsidRPr="00650003" w:rsidRDefault="003D4388" w:rsidP="0008443B">
            <w:pPr>
              <w:tabs>
                <w:tab w:val="left" w:pos="3690"/>
              </w:tabs>
              <w:rPr>
                <w:rFonts w:ascii="Arial" w:hAnsi="Arial" w:cs="Arial"/>
                <w:b/>
                <w:bCs/>
                <w:sz w:val="24"/>
                <w:szCs w:val="24"/>
              </w:rPr>
            </w:pPr>
          </w:p>
          <w:p w:rsidR="003D4388" w:rsidRPr="00650003" w:rsidRDefault="003D4388" w:rsidP="0008443B">
            <w:pPr>
              <w:tabs>
                <w:tab w:val="left" w:pos="3690"/>
              </w:tabs>
              <w:rPr>
                <w:rFonts w:ascii="Arial" w:hAnsi="Arial" w:cs="Arial"/>
                <w:b/>
                <w:bCs/>
                <w:sz w:val="24"/>
                <w:szCs w:val="24"/>
              </w:rPr>
            </w:pPr>
            <w:r w:rsidRPr="00650003">
              <w:rPr>
                <w:rFonts w:ascii="Arial" w:hAnsi="Arial" w:cs="Arial"/>
                <w:b/>
                <w:bCs/>
                <w:sz w:val="24"/>
                <w:szCs w:val="24"/>
              </w:rPr>
              <w:t xml:space="preserve">         18</w:t>
            </w:r>
          </w:p>
        </w:tc>
        <w:tc>
          <w:tcPr>
            <w:tcW w:w="2483" w:type="dxa"/>
          </w:tcPr>
          <w:p w:rsidR="003D4388" w:rsidRPr="00650003" w:rsidRDefault="003D4388" w:rsidP="0008443B">
            <w:pPr>
              <w:tabs>
                <w:tab w:val="left" w:pos="3690"/>
              </w:tabs>
              <w:jc w:val="center"/>
              <w:rPr>
                <w:rFonts w:ascii="Arial" w:hAnsi="Arial" w:cs="Arial"/>
                <w:b/>
                <w:bCs/>
                <w:sz w:val="24"/>
                <w:szCs w:val="24"/>
              </w:rPr>
            </w:pPr>
          </w:p>
          <w:p w:rsidR="003D4388" w:rsidRPr="00650003" w:rsidRDefault="003D4388" w:rsidP="0008443B">
            <w:pPr>
              <w:tabs>
                <w:tab w:val="left" w:pos="3690"/>
              </w:tabs>
              <w:jc w:val="center"/>
              <w:rPr>
                <w:rFonts w:ascii="Arial" w:hAnsi="Arial" w:cs="Arial"/>
                <w:b/>
                <w:bCs/>
                <w:sz w:val="24"/>
                <w:szCs w:val="24"/>
              </w:rPr>
            </w:pPr>
            <w:r w:rsidRPr="00650003">
              <w:rPr>
                <w:rFonts w:ascii="Arial" w:hAnsi="Arial" w:cs="Arial"/>
                <w:b/>
                <w:bCs/>
                <w:sz w:val="24"/>
                <w:szCs w:val="24"/>
              </w:rPr>
              <w:t>1.614,30</w:t>
            </w:r>
          </w:p>
        </w:tc>
      </w:tr>
    </w:tbl>
    <w:p w:rsidR="003D4388" w:rsidRDefault="003D4388" w:rsidP="003D4388">
      <w:pPr>
        <w:tabs>
          <w:tab w:val="left" w:pos="3690"/>
        </w:tabs>
        <w:rPr>
          <w:rFonts w:ascii="Arial" w:hAnsi="Arial" w:cs="Arial"/>
          <w:b/>
          <w:bCs/>
          <w:sz w:val="24"/>
          <w:szCs w:val="24"/>
        </w:rPr>
      </w:pPr>
    </w:p>
    <w:p w:rsidR="00F51DDE" w:rsidRDefault="00F51DDE" w:rsidP="003D4388">
      <w:pPr>
        <w:tabs>
          <w:tab w:val="left" w:pos="3690"/>
        </w:tabs>
        <w:rPr>
          <w:rFonts w:ascii="Arial" w:hAnsi="Arial" w:cs="Arial"/>
          <w:b/>
          <w:bCs/>
          <w:sz w:val="24"/>
          <w:szCs w:val="24"/>
        </w:rPr>
      </w:pPr>
    </w:p>
    <w:p w:rsidR="00F51DDE" w:rsidRDefault="00F51DDE" w:rsidP="003D4388">
      <w:pPr>
        <w:tabs>
          <w:tab w:val="left" w:pos="3690"/>
        </w:tabs>
        <w:rPr>
          <w:rFonts w:ascii="Arial" w:hAnsi="Arial" w:cs="Arial"/>
          <w:b/>
          <w:bCs/>
          <w:sz w:val="24"/>
          <w:szCs w:val="24"/>
        </w:rPr>
      </w:pPr>
    </w:p>
    <w:p w:rsidR="00F51DDE" w:rsidRPr="00650003" w:rsidRDefault="00F51DDE" w:rsidP="003D4388">
      <w:pPr>
        <w:tabs>
          <w:tab w:val="left" w:pos="3690"/>
        </w:tabs>
        <w:rPr>
          <w:rFonts w:ascii="Arial" w:hAnsi="Arial" w:cs="Arial"/>
          <w:b/>
          <w:bCs/>
          <w:sz w:val="24"/>
          <w:szCs w:val="24"/>
        </w:rPr>
      </w:pPr>
    </w:p>
    <w:p w:rsidR="003D4388" w:rsidRPr="00650003" w:rsidRDefault="003D4388" w:rsidP="003D4388">
      <w:pPr>
        <w:tabs>
          <w:tab w:val="left" w:pos="3690"/>
        </w:tabs>
        <w:jc w:val="both"/>
        <w:rPr>
          <w:rFonts w:ascii="Arial" w:hAnsi="Arial" w:cs="Arial"/>
          <w:bCs/>
          <w:sz w:val="24"/>
          <w:szCs w:val="24"/>
        </w:rPr>
      </w:pPr>
    </w:p>
    <w:p w:rsidR="003D4388" w:rsidRDefault="003D4388" w:rsidP="003D4388">
      <w:pPr>
        <w:tabs>
          <w:tab w:val="left" w:pos="3690"/>
        </w:tabs>
        <w:jc w:val="both"/>
        <w:rPr>
          <w:rFonts w:ascii="Arial" w:hAnsi="Arial" w:cs="Arial"/>
          <w:bCs/>
          <w:sz w:val="24"/>
          <w:szCs w:val="24"/>
        </w:rPr>
      </w:pPr>
      <w:r w:rsidRPr="00650003">
        <w:rPr>
          <w:rFonts w:ascii="Arial" w:hAnsi="Arial" w:cs="Arial"/>
          <w:bCs/>
          <w:sz w:val="24"/>
          <w:szCs w:val="24"/>
        </w:rPr>
        <w:t>3-Composição para Estimativa de  Custos</w:t>
      </w:r>
    </w:p>
    <w:p w:rsidR="003D4388" w:rsidRPr="00650003" w:rsidRDefault="003D4388" w:rsidP="003D4388">
      <w:pPr>
        <w:tabs>
          <w:tab w:val="left" w:pos="3690"/>
        </w:tabs>
        <w:jc w:val="both"/>
        <w:rPr>
          <w:rFonts w:ascii="Arial" w:hAnsi="Arial" w:cs="Arial"/>
          <w:bCs/>
          <w:sz w:val="24"/>
          <w:szCs w:val="24"/>
        </w:rPr>
      </w:pPr>
    </w:p>
    <w:p w:rsidR="003D4388" w:rsidRPr="00650003" w:rsidRDefault="003D4388" w:rsidP="003D4388">
      <w:pPr>
        <w:tabs>
          <w:tab w:val="left" w:pos="3690"/>
        </w:tabs>
        <w:jc w:val="both"/>
        <w:rPr>
          <w:rFonts w:ascii="Arial" w:hAnsi="Arial" w:cs="Arial"/>
          <w:bCs/>
          <w:sz w:val="24"/>
          <w:szCs w:val="24"/>
        </w:rPr>
      </w:pPr>
      <w:r w:rsidRPr="00650003">
        <w:rPr>
          <w:rFonts w:ascii="Arial" w:hAnsi="Arial" w:cs="Arial"/>
          <w:bCs/>
          <w:sz w:val="24"/>
          <w:szCs w:val="24"/>
        </w:rPr>
        <w:t>É necessário a composição dos custos estimados por pesquisa de preços por</w:t>
      </w:r>
      <w:r w:rsidR="00F51DDE">
        <w:rPr>
          <w:rFonts w:ascii="Arial" w:hAnsi="Arial" w:cs="Arial"/>
          <w:bCs/>
          <w:sz w:val="24"/>
          <w:szCs w:val="24"/>
        </w:rPr>
        <w:t xml:space="preserve"> </w:t>
      </w:r>
      <w:r w:rsidRPr="00650003">
        <w:rPr>
          <w:rFonts w:ascii="Arial" w:hAnsi="Arial" w:cs="Arial"/>
          <w:bCs/>
          <w:sz w:val="24"/>
          <w:szCs w:val="24"/>
        </w:rPr>
        <w:t>meio de consultas à orçamentos praticados pelo mercado.</w:t>
      </w:r>
    </w:p>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tabs>
          <w:tab w:val="left" w:pos="3690"/>
        </w:tabs>
        <w:jc w:val="center"/>
        <w:rPr>
          <w:rFonts w:ascii="Arial" w:hAnsi="Arial" w:cs="Arial"/>
          <w:b/>
          <w:bCs/>
          <w:sz w:val="24"/>
          <w:szCs w:val="24"/>
        </w:rPr>
      </w:pPr>
      <w:r w:rsidRPr="00650003">
        <w:rPr>
          <w:rFonts w:ascii="Arial" w:hAnsi="Arial" w:cs="Arial"/>
          <w:b/>
          <w:bCs/>
          <w:sz w:val="24"/>
          <w:szCs w:val="24"/>
        </w:rPr>
        <w:t>*ORÇAMENTO PARA CONSULTADE PREÇOS PRATICADOS PELO MERCADO</w:t>
      </w:r>
    </w:p>
    <w:p w:rsidR="00F51DDE" w:rsidRDefault="00F51DDE" w:rsidP="003D4388">
      <w:pPr>
        <w:tabs>
          <w:tab w:val="left" w:pos="3690"/>
        </w:tabs>
        <w:jc w:val="center"/>
        <w:rPr>
          <w:rFonts w:ascii="Arial" w:hAnsi="Arial" w:cs="Arial"/>
          <w:bCs/>
          <w:sz w:val="20"/>
        </w:rPr>
      </w:pPr>
    </w:p>
    <w:p w:rsidR="003D4388" w:rsidRPr="00650003" w:rsidRDefault="003D4388" w:rsidP="003D4388">
      <w:pPr>
        <w:tabs>
          <w:tab w:val="left" w:pos="3690"/>
        </w:tabs>
        <w:jc w:val="center"/>
        <w:rPr>
          <w:rFonts w:ascii="Arial" w:hAnsi="Arial" w:cs="Arial"/>
          <w:bCs/>
          <w:sz w:val="20"/>
        </w:rPr>
      </w:pPr>
      <w:r w:rsidRPr="00650003">
        <w:rPr>
          <w:rFonts w:ascii="Arial" w:hAnsi="Arial" w:cs="Arial"/>
          <w:bCs/>
          <w:sz w:val="20"/>
        </w:rPr>
        <w:t xml:space="preserve">*Dados a serem pesquisados </w:t>
      </w:r>
    </w:p>
    <w:p w:rsidR="003D4388" w:rsidRPr="00650003" w:rsidRDefault="003D4388" w:rsidP="003D4388">
      <w:pPr>
        <w:tabs>
          <w:tab w:val="left" w:pos="3690"/>
        </w:tabs>
        <w:jc w:val="center"/>
        <w:rPr>
          <w:rFonts w:ascii="Arial" w:hAnsi="Arial" w:cs="Arial"/>
          <w:b/>
          <w:bCs/>
          <w:sz w:val="24"/>
          <w:szCs w:val="24"/>
        </w:rPr>
      </w:pPr>
    </w:p>
    <w:tbl>
      <w:tblPr>
        <w:tblStyle w:val="Tabelacomgrade"/>
        <w:tblW w:w="8117" w:type="dxa"/>
        <w:jc w:val="center"/>
        <w:tblLayout w:type="fixed"/>
        <w:tblLook w:val="04A0"/>
      </w:tblPr>
      <w:tblGrid>
        <w:gridCol w:w="1668"/>
        <w:gridCol w:w="1275"/>
        <w:gridCol w:w="1622"/>
        <w:gridCol w:w="1851"/>
        <w:gridCol w:w="1701"/>
      </w:tblGrid>
      <w:tr w:rsidR="003D4388" w:rsidRPr="00650003" w:rsidTr="0008443B">
        <w:trPr>
          <w:trHeight w:val="921"/>
          <w:jc w:val="center"/>
        </w:trPr>
        <w:tc>
          <w:tcPr>
            <w:tcW w:w="1668" w:type="dxa"/>
            <w:shd w:val="clear" w:color="auto" w:fill="B8CCE4" w:themeFill="accent1" w:themeFillTint="66"/>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 xml:space="preserve">Especificações </w:t>
            </w:r>
          </w:p>
        </w:tc>
        <w:tc>
          <w:tcPr>
            <w:tcW w:w="1275" w:type="dxa"/>
            <w:shd w:val="clear" w:color="auto" w:fill="B8CCE4" w:themeFill="accent1" w:themeFillTint="66"/>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Descritivo veículos</w:t>
            </w:r>
          </w:p>
        </w:tc>
        <w:tc>
          <w:tcPr>
            <w:tcW w:w="1622" w:type="dxa"/>
            <w:shd w:val="clear" w:color="auto" w:fill="B8CCE4" w:themeFill="accent1" w:themeFillTint="66"/>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Quantidade</w:t>
            </w:r>
          </w:p>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de Linhas e veículos</w:t>
            </w:r>
          </w:p>
        </w:tc>
        <w:tc>
          <w:tcPr>
            <w:tcW w:w="1851" w:type="dxa"/>
            <w:shd w:val="clear" w:color="auto" w:fill="B8CCE4" w:themeFill="accent1" w:themeFillTint="66"/>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Quilometragem</w:t>
            </w:r>
          </w:p>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 xml:space="preserve">Diária </w:t>
            </w:r>
          </w:p>
        </w:tc>
        <w:tc>
          <w:tcPr>
            <w:tcW w:w="1701" w:type="dxa"/>
            <w:shd w:val="clear" w:color="auto" w:fill="B8CCE4" w:themeFill="accent1" w:themeFillTint="66"/>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Valor Global, incluindo Depreciação do veículo.</w:t>
            </w:r>
          </w:p>
        </w:tc>
      </w:tr>
      <w:tr w:rsidR="003D4388" w:rsidRPr="00650003" w:rsidTr="0008443B">
        <w:trPr>
          <w:trHeight w:val="467"/>
          <w:jc w:val="center"/>
        </w:trPr>
        <w:tc>
          <w:tcPr>
            <w:tcW w:w="1668" w:type="dxa"/>
            <w:vMerge w:val="restart"/>
            <w:tcBorders>
              <w:left w:val="single" w:sz="4" w:space="0" w:color="auto"/>
              <w:right w:val="single" w:sz="4" w:space="0" w:color="auto"/>
            </w:tcBorders>
          </w:tcPr>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Serviços de Transporte Escolar</w:t>
            </w:r>
          </w:p>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Segunda à sexta-feira durante 154 dias.</w:t>
            </w:r>
          </w:p>
          <w:p w:rsidR="003D4388" w:rsidRPr="00650003" w:rsidRDefault="003D4388" w:rsidP="0008443B">
            <w:pPr>
              <w:tabs>
                <w:tab w:val="left" w:pos="3690"/>
              </w:tabs>
              <w:jc w:val="center"/>
              <w:rPr>
                <w:rFonts w:ascii="Arial" w:hAnsi="Arial" w:cs="Arial"/>
                <w:bCs/>
                <w:sz w:val="16"/>
                <w:szCs w:val="16"/>
              </w:rPr>
            </w:pPr>
            <w:r w:rsidRPr="00650003">
              <w:rPr>
                <w:rFonts w:ascii="Arial" w:hAnsi="Arial" w:cs="Arial"/>
                <w:bCs/>
                <w:sz w:val="16"/>
                <w:szCs w:val="16"/>
              </w:rPr>
              <w:t xml:space="preserve"> Quantidade total de alunostransportados:</w:t>
            </w:r>
          </w:p>
          <w:p w:rsidR="003D4388" w:rsidRPr="00650003" w:rsidRDefault="003D4388" w:rsidP="0008443B">
            <w:pPr>
              <w:tabs>
                <w:tab w:val="left" w:pos="3690"/>
              </w:tabs>
              <w:jc w:val="center"/>
              <w:rPr>
                <w:rFonts w:ascii="Arial" w:hAnsi="Arial" w:cs="Arial"/>
                <w:bCs/>
                <w:sz w:val="20"/>
              </w:rPr>
            </w:pPr>
            <w:r w:rsidRPr="00650003">
              <w:rPr>
                <w:rFonts w:ascii="Arial" w:hAnsi="Arial" w:cs="Arial"/>
                <w:bCs/>
                <w:sz w:val="16"/>
                <w:szCs w:val="16"/>
              </w:rPr>
              <w:t>458</w:t>
            </w:r>
          </w:p>
        </w:tc>
        <w:tc>
          <w:tcPr>
            <w:tcW w:w="1275" w:type="dxa"/>
          </w:tcPr>
          <w:p w:rsidR="003D4388" w:rsidRPr="00650003" w:rsidRDefault="003D4388" w:rsidP="0008443B">
            <w:pPr>
              <w:tabs>
                <w:tab w:val="left" w:pos="3690"/>
              </w:tabs>
              <w:jc w:val="center"/>
              <w:rPr>
                <w:rFonts w:ascii="Arial" w:hAnsi="Arial" w:cs="Arial"/>
                <w:bCs/>
                <w:sz w:val="20"/>
              </w:rPr>
            </w:pPr>
            <w:r w:rsidRPr="00650003">
              <w:rPr>
                <w:rFonts w:ascii="Arial" w:hAnsi="Arial" w:cs="Arial"/>
                <w:bCs/>
                <w:sz w:val="20"/>
              </w:rPr>
              <w:t>Mínimo 12 lugares</w:t>
            </w:r>
          </w:p>
          <w:p w:rsidR="003D4388" w:rsidRPr="00650003" w:rsidRDefault="003D4388" w:rsidP="0008443B">
            <w:pPr>
              <w:tabs>
                <w:tab w:val="left" w:pos="3690"/>
              </w:tabs>
              <w:jc w:val="center"/>
              <w:rPr>
                <w:rFonts w:ascii="Arial" w:hAnsi="Arial" w:cs="Arial"/>
                <w:bCs/>
                <w:sz w:val="20"/>
              </w:rPr>
            </w:pPr>
          </w:p>
        </w:tc>
        <w:tc>
          <w:tcPr>
            <w:tcW w:w="1622" w:type="dxa"/>
          </w:tcPr>
          <w:p w:rsidR="003D4388" w:rsidRPr="00650003" w:rsidRDefault="003D4388" w:rsidP="0008443B">
            <w:pPr>
              <w:jc w:val="center"/>
              <w:rPr>
                <w:rFonts w:ascii="Arial" w:hAnsi="Arial" w:cs="Arial"/>
                <w:bCs/>
                <w:sz w:val="20"/>
              </w:rPr>
            </w:pPr>
          </w:p>
          <w:p w:rsidR="003D4388" w:rsidRPr="00650003" w:rsidRDefault="003D4388" w:rsidP="0008443B">
            <w:pPr>
              <w:tabs>
                <w:tab w:val="left" w:pos="3690"/>
              </w:tabs>
              <w:jc w:val="center"/>
              <w:rPr>
                <w:rFonts w:ascii="Arial" w:hAnsi="Arial" w:cs="Arial"/>
                <w:bCs/>
                <w:sz w:val="20"/>
              </w:rPr>
            </w:pPr>
            <w:r w:rsidRPr="00650003">
              <w:rPr>
                <w:rFonts w:ascii="Arial" w:hAnsi="Arial" w:cs="Arial"/>
                <w:bCs/>
                <w:sz w:val="20"/>
              </w:rPr>
              <w:t>07</w:t>
            </w:r>
          </w:p>
        </w:tc>
        <w:tc>
          <w:tcPr>
            <w:tcW w:w="1851" w:type="dxa"/>
          </w:tcPr>
          <w:p w:rsidR="003D4388" w:rsidRPr="00650003" w:rsidRDefault="003D4388" w:rsidP="0008443B">
            <w:pPr>
              <w:tabs>
                <w:tab w:val="left" w:pos="3690"/>
              </w:tabs>
              <w:jc w:val="center"/>
              <w:rPr>
                <w:rFonts w:ascii="Arial" w:hAnsi="Arial" w:cs="Arial"/>
                <w:b/>
                <w:bCs/>
                <w:sz w:val="20"/>
              </w:rPr>
            </w:pPr>
          </w:p>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536,1</w:t>
            </w:r>
          </w:p>
        </w:tc>
        <w:tc>
          <w:tcPr>
            <w:tcW w:w="1701" w:type="dxa"/>
          </w:tcPr>
          <w:p w:rsidR="003D4388" w:rsidRPr="00650003" w:rsidRDefault="003D4388" w:rsidP="0008443B">
            <w:pPr>
              <w:tabs>
                <w:tab w:val="left" w:pos="3690"/>
              </w:tabs>
              <w:jc w:val="center"/>
              <w:rPr>
                <w:rFonts w:ascii="Arial" w:hAnsi="Arial" w:cs="Arial"/>
                <w:b/>
                <w:bCs/>
                <w:sz w:val="20"/>
              </w:rPr>
            </w:pPr>
          </w:p>
        </w:tc>
      </w:tr>
      <w:tr w:rsidR="003D4388" w:rsidRPr="00650003" w:rsidTr="0008443B">
        <w:trPr>
          <w:trHeight w:val="146"/>
          <w:jc w:val="center"/>
        </w:trPr>
        <w:tc>
          <w:tcPr>
            <w:tcW w:w="1668" w:type="dxa"/>
            <w:vMerge/>
            <w:tcBorders>
              <w:left w:val="single" w:sz="4" w:space="0" w:color="auto"/>
              <w:right w:val="single" w:sz="4" w:space="0" w:color="auto"/>
            </w:tcBorders>
          </w:tcPr>
          <w:p w:rsidR="003D4388" w:rsidRPr="00650003" w:rsidRDefault="003D4388" w:rsidP="0008443B">
            <w:pPr>
              <w:tabs>
                <w:tab w:val="left" w:pos="3690"/>
              </w:tabs>
              <w:jc w:val="center"/>
              <w:rPr>
                <w:rFonts w:ascii="Arial" w:hAnsi="Arial" w:cs="Arial"/>
                <w:bCs/>
                <w:sz w:val="20"/>
              </w:rPr>
            </w:pPr>
          </w:p>
        </w:tc>
        <w:tc>
          <w:tcPr>
            <w:tcW w:w="1275" w:type="dxa"/>
          </w:tcPr>
          <w:p w:rsidR="003D4388" w:rsidRPr="00650003" w:rsidRDefault="003D4388" w:rsidP="0008443B">
            <w:pPr>
              <w:tabs>
                <w:tab w:val="left" w:pos="3690"/>
              </w:tabs>
              <w:jc w:val="center"/>
              <w:rPr>
                <w:rFonts w:ascii="Arial" w:hAnsi="Arial" w:cs="Arial"/>
                <w:bCs/>
                <w:sz w:val="20"/>
              </w:rPr>
            </w:pPr>
            <w:r w:rsidRPr="00650003">
              <w:rPr>
                <w:rFonts w:ascii="Arial" w:hAnsi="Arial" w:cs="Arial"/>
                <w:bCs/>
                <w:sz w:val="20"/>
              </w:rPr>
              <w:t>Mínimo 09 lugares</w:t>
            </w:r>
          </w:p>
        </w:tc>
        <w:tc>
          <w:tcPr>
            <w:tcW w:w="1622" w:type="dxa"/>
          </w:tcPr>
          <w:p w:rsidR="003D4388" w:rsidRPr="00650003" w:rsidRDefault="003D4388" w:rsidP="0008443B">
            <w:pPr>
              <w:jc w:val="center"/>
              <w:rPr>
                <w:rFonts w:ascii="Arial" w:hAnsi="Arial" w:cs="Arial"/>
                <w:bCs/>
                <w:sz w:val="20"/>
              </w:rPr>
            </w:pPr>
          </w:p>
          <w:p w:rsidR="003D4388" w:rsidRPr="00650003" w:rsidRDefault="003D4388" w:rsidP="0008443B">
            <w:pPr>
              <w:tabs>
                <w:tab w:val="left" w:pos="3690"/>
              </w:tabs>
              <w:jc w:val="center"/>
              <w:rPr>
                <w:rFonts w:ascii="Arial" w:hAnsi="Arial" w:cs="Arial"/>
                <w:bCs/>
                <w:sz w:val="20"/>
              </w:rPr>
            </w:pPr>
            <w:r w:rsidRPr="00650003">
              <w:rPr>
                <w:rFonts w:ascii="Arial" w:hAnsi="Arial" w:cs="Arial"/>
                <w:bCs/>
                <w:sz w:val="20"/>
              </w:rPr>
              <w:t>11</w:t>
            </w:r>
          </w:p>
        </w:tc>
        <w:tc>
          <w:tcPr>
            <w:tcW w:w="1851" w:type="dxa"/>
          </w:tcPr>
          <w:p w:rsidR="003D4388" w:rsidRPr="00650003" w:rsidRDefault="003D4388" w:rsidP="0008443B">
            <w:pPr>
              <w:tabs>
                <w:tab w:val="left" w:pos="3690"/>
              </w:tabs>
              <w:jc w:val="center"/>
              <w:rPr>
                <w:rFonts w:ascii="Arial" w:hAnsi="Arial" w:cs="Arial"/>
                <w:b/>
                <w:bCs/>
                <w:sz w:val="20"/>
              </w:rPr>
            </w:pPr>
          </w:p>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1.078,20</w:t>
            </w:r>
          </w:p>
        </w:tc>
        <w:tc>
          <w:tcPr>
            <w:tcW w:w="1701" w:type="dxa"/>
          </w:tcPr>
          <w:p w:rsidR="003D4388" w:rsidRPr="00650003" w:rsidRDefault="003D4388" w:rsidP="0008443B">
            <w:pPr>
              <w:tabs>
                <w:tab w:val="left" w:pos="3690"/>
              </w:tabs>
              <w:jc w:val="center"/>
              <w:rPr>
                <w:rFonts w:ascii="Arial" w:hAnsi="Arial" w:cs="Arial"/>
                <w:b/>
                <w:bCs/>
                <w:sz w:val="20"/>
              </w:rPr>
            </w:pPr>
          </w:p>
        </w:tc>
      </w:tr>
      <w:tr w:rsidR="003D4388" w:rsidRPr="00650003" w:rsidTr="0008443B">
        <w:trPr>
          <w:trHeight w:val="146"/>
          <w:jc w:val="center"/>
        </w:trPr>
        <w:tc>
          <w:tcPr>
            <w:tcW w:w="6416" w:type="dxa"/>
            <w:gridSpan w:val="4"/>
            <w:tcBorders>
              <w:left w:val="nil"/>
              <w:bottom w:val="nil"/>
            </w:tcBorders>
          </w:tcPr>
          <w:p w:rsidR="003D4388" w:rsidRPr="00650003" w:rsidRDefault="003D4388" w:rsidP="0008443B">
            <w:pPr>
              <w:tabs>
                <w:tab w:val="left" w:pos="3690"/>
              </w:tabs>
              <w:jc w:val="center"/>
              <w:rPr>
                <w:rFonts w:ascii="Arial" w:hAnsi="Arial" w:cs="Arial"/>
                <w:b/>
                <w:bCs/>
                <w:sz w:val="20"/>
              </w:rPr>
            </w:pPr>
            <w:r w:rsidRPr="00650003">
              <w:rPr>
                <w:rFonts w:ascii="Arial" w:hAnsi="Arial" w:cs="Arial"/>
                <w:b/>
                <w:bCs/>
                <w:sz w:val="20"/>
              </w:rPr>
              <w:t xml:space="preserve">                                                                                      TOTAL:</w:t>
            </w:r>
          </w:p>
        </w:tc>
        <w:tc>
          <w:tcPr>
            <w:tcW w:w="1701" w:type="dxa"/>
          </w:tcPr>
          <w:p w:rsidR="003D4388" w:rsidRPr="00650003" w:rsidRDefault="003D4388" w:rsidP="0008443B">
            <w:pPr>
              <w:tabs>
                <w:tab w:val="left" w:pos="3690"/>
              </w:tabs>
              <w:jc w:val="center"/>
              <w:rPr>
                <w:rFonts w:ascii="Arial" w:hAnsi="Arial" w:cs="Arial"/>
                <w:b/>
                <w:bCs/>
                <w:sz w:val="20"/>
              </w:rPr>
            </w:pPr>
          </w:p>
          <w:p w:rsidR="003D4388" w:rsidRPr="00650003" w:rsidRDefault="003D4388" w:rsidP="0008443B">
            <w:pPr>
              <w:tabs>
                <w:tab w:val="left" w:pos="3690"/>
              </w:tabs>
              <w:jc w:val="center"/>
              <w:rPr>
                <w:rFonts w:ascii="Arial" w:hAnsi="Arial" w:cs="Arial"/>
                <w:b/>
                <w:bCs/>
                <w:sz w:val="20"/>
              </w:rPr>
            </w:pPr>
          </w:p>
        </w:tc>
      </w:tr>
    </w:tbl>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tabs>
          <w:tab w:val="left" w:pos="3690"/>
        </w:tabs>
        <w:jc w:val="both"/>
        <w:rPr>
          <w:rFonts w:ascii="Arial" w:hAnsi="Arial" w:cs="Arial"/>
          <w:bCs/>
          <w:sz w:val="24"/>
          <w:szCs w:val="24"/>
        </w:rPr>
      </w:pPr>
      <w:r w:rsidRPr="00650003">
        <w:rPr>
          <w:rFonts w:ascii="Arial" w:hAnsi="Arial" w:cs="Arial"/>
          <w:bCs/>
          <w:sz w:val="24"/>
          <w:szCs w:val="24"/>
        </w:rPr>
        <w:t>4-Quadro de Desembolso Financeiro</w:t>
      </w:r>
    </w:p>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tabs>
          <w:tab w:val="left" w:pos="3690"/>
        </w:tabs>
        <w:jc w:val="center"/>
        <w:rPr>
          <w:rFonts w:ascii="Arial" w:hAnsi="Arial" w:cs="Arial"/>
          <w:b/>
          <w:bCs/>
          <w:sz w:val="24"/>
          <w:szCs w:val="24"/>
        </w:rPr>
      </w:pPr>
      <w:r w:rsidRPr="00650003">
        <w:rPr>
          <w:rFonts w:ascii="Arial" w:hAnsi="Arial" w:cs="Arial"/>
          <w:b/>
          <w:bCs/>
          <w:sz w:val="24"/>
          <w:szCs w:val="24"/>
        </w:rPr>
        <w:t>CRONOGRAMA DE DESEMBOLSO</w:t>
      </w:r>
    </w:p>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tabs>
          <w:tab w:val="left" w:pos="3690"/>
        </w:tabs>
        <w:jc w:val="center"/>
        <w:rPr>
          <w:rFonts w:ascii="Arial" w:hAnsi="Arial" w:cs="Arial"/>
          <w:b/>
          <w:bCs/>
          <w:sz w:val="24"/>
          <w:szCs w:val="24"/>
        </w:rPr>
      </w:pPr>
    </w:p>
    <w:p w:rsidR="003D4388" w:rsidRPr="00650003" w:rsidRDefault="003D4388" w:rsidP="003D4388">
      <w:pPr>
        <w:tabs>
          <w:tab w:val="left" w:pos="3690"/>
        </w:tabs>
        <w:jc w:val="center"/>
        <w:rPr>
          <w:rFonts w:ascii="Arial" w:hAnsi="Arial" w:cs="Arial"/>
          <w:b/>
          <w:bCs/>
          <w:sz w:val="24"/>
          <w:szCs w:val="24"/>
        </w:rPr>
      </w:pPr>
      <w:r w:rsidRPr="00650003">
        <w:rPr>
          <w:rFonts w:ascii="Arial" w:hAnsi="Arial" w:cs="Arial"/>
          <w:b/>
          <w:bCs/>
          <w:sz w:val="24"/>
          <w:szCs w:val="24"/>
        </w:rPr>
        <w:t>DESEMBOLSO FINANCEIRO MENSAL</w:t>
      </w:r>
    </w:p>
    <w:p w:rsidR="003D4388" w:rsidRPr="00650003" w:rsidRDefault="003D4388" w:rsidP="003D4388">
      <w:pPr>
        <w:tabs>
          <w:tab w:val="left" w:pos="3690"/>
        </w:tabs>
        <w:jc w:val="center"/>
        <w:rPr>
          <w:rFonts w:ascii="Arial" w:hAnsi="Arial" w:cs="Arial"/>
          <w:b/>
          <w:bCs/>
          <w:sz w:val="24"/>
          <w:szCs w:val="24"/>
        </w:rPr>
      </w:pPr>
    </w:p>
    <w:tbl>
      <w:tblPr>
        <w:tblW w:w="5514" w:type="dxa"/>
        <w:jc w:val="center"/>
        <w:tblInd w:w="55" w:type="dxa"/>
        <w:tblCellMar>
          <w:left w:w="70" w:type="dxa"/>
          <w:right w:w="70" w:type="dxa"/>
        </w:tblCellMar>
        <w:tblLook w:val="04A0"/>
      </w:tblPr>
      <w:tblGrid>
        <w:gridCol w:w="960"/>
        <w:gridCol w:w="960"/>
        <w:gridCol w:w="986"/>
        <w:gridCol w:w="1200"/>
        <w:gridCol w:w="1408"/>
      </w:tblGrid>
      <w:tr w:rsidR="003D4388" w:rsidRPr="00650003" w:rsidTr="00F51DD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MÊS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DIAS</w:t>
            </w:r>
          </w:p>
        </w:tc>
        <w:tc>
          <w:tcPr>
            <w:tcW w:w="9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VEÍC 09 LUGARES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VEÍC 12 LUGARES</w:t>
            </w:r>
          </w:p>
        </w:tc>
        <w:tc>
          <w:tcPr>
            <w:tcW w:w="14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DESEMBOLSO MENSAL</w:t>
            </w:r>
          </w:p>
          <w:p w:rsidR="003D4388" w:rsidRPr="00650003" w:rsidRDefault="003D4388" w:rsidP="0008443B">
            <w:pPr>
              <w:jc w:val="center"/>
              <w:rPr>
                <w:rFonts w:ascii="Calibri" w:hAnsi="Calibri"/>
                <w:b/>
                <w:color w:val="000000"/>
                <w:sz w:val="22"/>
                <w:szCs w:val="22"/>
              </w:rPr>
            </w:pPr>
            <w:r w:rsidRPr="00650003">
              <w:rPr>
                <w:rFonts w:ascii="Calibri" w:hAnsi="Calibri"/>
                <w:b/>
                <w:color w:val="000000"/>
                <w:sz w:val="22"/>
                <w:szCs w:val="22"/>
              </w:rPr>
              <w:t>R$</w:t>
            </w: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Maio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 xml:space="preserve"> 22</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Junho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21</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Julho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14</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Agosto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23</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Setembro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20</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Outubro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21</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Novembro</w:t>
            </w:r>
          </w:p>
        </w:tc>
        <w:tc>
          <w:tcPr>
            <w:tcW w:w="960" w:type="dxa"/>
            <w:tcBorders>
              <w:top w:val="nil"/>
              <w:left w:val="nil"/>
              <w:bottom w:val="single" w:sz="4" w:space="0" w:color="auto"/>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18</w:t>
            </w: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300"/>
          <w:jc w:val="center"/>
        </w:trPr>
        <w:tc>
          <w:tcPr>
            <w:tcW w:w="960" w:type="dxa"/>
            <w:tcBorders>
              <w:top w:val="nil"/>
              <w:left w:val="single" w:sz="4" w:space="0" w:color="auto"/>
              <w:bottom w:val="nil"/>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Dezembro</w:t>
            </w:r>
          </w:p>
        </w:tc>
        <w:tc>
          <w:tcPr>
            <w:tcW w:w="960" w:type="dxa"/>
            <w:tcBorders>
              <w:top w:val="nil"/>
              <w:left w:val="nil"/>
              <w:bottom w:val="nil"/>
              <w:right w:val="single" w:sz="4" w:space="0" w:color="auto"/>
            </w:tcBorders>
            <w:shd w:val="clear" w:color="auto" w:fill="auto"/>
            <w:vAlign w:val="center"/>
            <w:hideMark/>
          </w:tcPr>
          <w:p w:rsidR="003D4388" w:rsidRPr="00650003" w:rsidRDefault="003D4388" w:rsidP="0008443B">
            <w:pPr>
              <w:jc w:val="center"/>
              <w:rPr>
                <w:rFonts w:ascii="Arial" w:hAnsi="Arial" w:cs="Arial"/>
                <w:b/>
                <w:bCs/>
                <w:color w:val="000000"/>
                <w:sz w:val="16"/>
                <w:szCs w:val="16"/>
              </w:rPr>
            </w:pPr>
          </w:p>
          <w:p w:rsidR="003D4388" w:rsidRPr="00650003" w:rsidRDefault="003D4388" w:rsidP="0008443B">
            <w:pPr>
              <w:jc w:val="center"/>
              <w:rPr>
                <w:rFonts w:ascii="Arial" w:hAnsi="Arial" w:cs="Arial"/>
                <w:b/>
                <w:bCs/>
                <w:color w:val="000000"/>
                <w:sz w:val="16"/>
                <w:szCs w:val="16"/>
              </w:rPr>
            </w:pPr>
            <w:r w:rsidRPr="00650003">
              <w:rPr>
                <w:rFonts w:ascii="Arial" w:hAnsi="Arial" w:cs="Arial"/>
                <w:b/>
                <w:bCs/>
                <w:color w:val="000000"/>
                <w:sz w:val="16"/>
                <w:szCs w:val="16"/>
              </w:rPr>
              <w:t>15</w:t>
            </w:r>
          </w:p>
        </w:tc>
        <w:tc>
          <w:tcPr>
            <w:tcW w:w="986" w:type="dxa"/>
            <w:tcBorders>
              <w:top w:val="nil"/>
              <w:left w:val="nil"/>
              <w:bottom w:val="nil"/>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nil"/>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nil"/>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96"/>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3D4388" w:rsidRPr="00650003" w:rsidRDefault="003D4388" w:rsidP="0008443B">
            <w:pPr>
              <w:jc w:val="center"/>
              <w:rPr>
                <w:rFonts w:ascii="Arial" w:hAnsi="Arial" w:cs="Arial"/>
                <w:b/>
                <w:bCs/>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3D4388" w:rsidRPr="00650003" w:rsidRDefault="003D4388" w:rsidP="0008443B">
            <w:pPr>
              <w:jc w:val="center"/>
              <w:rPr>
                <w:rFonts w:ascii="Arial" w:hAnsi="Arial" w:cs="Arial"/>
                <w:b/>
                <w:bCs/>
                <w:color w:val="000000"/>
                <w:sz w:val="16"/>
                <w:szCs w:val="16"/>
              </w:rPr>
            </w:pPr>
          </w:p>
        </w:tc>
        <w:tc>
          <w:tcPr>
            <w:tcW w:w="986"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color w:val="000000"/>
                <w:sz w:val="22"/>
                <w:szCs w:val="22"/>
              </w:rPr>
            </w:pPr>
          </w:p>
        </w:tc>
      </w:tr>
      <w:tr w:rsidR="003D4388" w:rsidRPr="00650003" w:rsidTr="00F51DDE">
        <w:trPr>
          <w:trHeight w:val="190"/>
          <w:jc w:val="center"/>
        </w:trPr>
        <w:tc>
          <w:tcPr>
            <w:tcW w:w="2906" w:type="dxa"/>
            <w:gridSpan w:val="3"/>
            <w:tcBorders>
              <w:top w:val="single" w:sz="4" w:space="0" w:color="auto"/>
              <w:bottom w:val="nil"/>
              <w:right w:val="single" w:sz="4" w:space="0" w:color="auto"/>
            </w:tcBorders>
            <w:shd w:val="clear" w:color="auto" w:fill="auto"/>
            <w:vAlign w:val="center"/>
          </w:tcPr>
          <w:p w:rsidR="003D4388" w:rsidRPr="00650003" w:rsidRDefault="003D4388" w:rsidP="0008443B">
            <w:pPr>
              <w:jc w:val="center"/>
              <w:rPr>
                <w:rFonts w:ascii="Calibri" w:hAnsi="Calibri"/>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D4388" w:rsidRPr="00650003" w:rsidRDefault="003D4388" w:rsidP="0008443B">
            <w:pPr>
              <w:rPr>
                <w:rFonts w:ascii="Calibri" w:hAnsi="Calibri"/>
                <w:color w:val="000000"/>
                <w:sz w:val="22"/>
                <w:szCs w:val="22"/>
              </w:rPr>
            </w:pPr>
            <w:r w:rsidRPr="00650003">
              <w:rPr>
                <w:rFonts w:ascii="Calibri" w:hAnsi="Calibri"/>
                <w:color w:val="000000"/>
                <w:sz w:val="22"/>
                <w:szCs w:val="22"/>
              </w:rPr>
              <w:t xml:space="preserve"> TOTAL</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3D4388" w:rsidRPr="00650003" w:rsidRDefault="003D4388" w:rsidP="0008443B">
            <w:pPr>
              <w:jc w:val="center"/>
              <w:rPr>
                <w:rFonts w:ascii="Calibri" w:hAnsi="Calibri"/>
                <w:b/>
                <w:color w:val="000000"/>
                <w:sz w:val="22"/>
                <w:szCs w:val="22"/>
              </w:rPr>
            </w:pPr>
          </w:p>
          <w:p w:rsidR="003D4388" w:rsidRPr="00650003" w:rsidRDefault="003D4388" w:rsidP="0008443B">
            <w:pPr>
              <w:rPr>
                <w:rFonts w:ascii="Calibri" w:hAnsi="Calibri"/>
                <w:b/>
                <w:color w:val="000000"/>
                <w:sz w:val="22"/>
                <w:szCs w:val="22"/>
              </w:rPr>
            </w:pPr>
            <w:r w:rsidRPr="00650003">
              <w:rPr>
                <w:rFonts w:ascii="Calibri" w:hAnsi="Calibri"/>
                <w:b/>
                <w:color w:val="000000"/>
                <w:sz w:val="22"/>
                <w:szCs w:val="22"/>
              </w:rPr>
              <w:t xml:space="preserve">R$ </w:t>
            </w:r>
          </w:p>
          <w:p w:rsidR="003D4388" w:rsidRPr="00650003" w:rsidRDefault="003D4388" w:rsidP="0008443B">
            <w:pPr>
              <w:jc w:val="center"/>
              <w:rPr>
                <w:rFonts w:ascii="Calibri" w:hAnsi="Calibri"/>
                <w:b/>
                <w:color w:val="000000"/>
                <w:sz w:val="22"/>
                <w:szCs w:val="22"/>
              </w:rPr>
            </w:pPr>
          </w:p>
        </w:tc>
      </w:tr>
    </w:tbl>
    <w:p w:rsidR="00F12314" w:rsidRDefault="00F12314" w:rsidP="007A6F15">
      <w:pPr>
        <w:pStyle w:val="Cabealho"/>
        <w:tabs>
          <w:tab w:val="clear" w:pos="4419"/>
          <w:tab w:val="clear" w:pos="8838"/>
        </w:tabs>
        <w:spacing w:line="360" w:lineRule="auto"/>
        <w:jc w:val="both"/>
        <w:rPr>
          <w:b/>
          <w:bCs/>
          <w:color w:val="000000" w:themeColor="text1"/>
          <w:sz w:val="24"/>
          <w:szCs w:val="24"/>
        </w:rPr>
      </w:pPr>
    </w:p>
    <w:p w:rsidR="00F12314" w:rsidRDefault="00F12314" w:rsidP="007A6F15">
      <w:pPr>
        <w:pStyle w:val="Cabealho"/>
        <w:tabs>
          <w:tab w:val="clear" w:pos="4419"/>
          <w:tab w:val="clear" w:pos="8838"/>
        </w:tabs>
        <w:spacing w:line="360" w:lineRule="auto"/>
        <w:jc w:val="both"/>
        <w:rPr>
          <w:b/>
          <w:bCs/>
          <w:color w:val="000000" w:themeColor="text1"/>
          <w:sz w:val="24"/>
          <w:szCs w:val="24"/>
        </w:rPr>
      </w:pPr>
    </w:p>
    <w:p w:rsidR="00DF767A" w:rsidRDefault="00EA2F44" w:rsidP="007A6F15">
      <w:pPr>
        <w:pStyle w:val="Cabealho"/>
        <w:tabs>
          <w:tab w:val="clear" w:pos="4419"/>
          <w:tab w:val="clear" w:pos="8838"/>
        </w:tabs>
        <w:spacing w:line="360" w:lineRule="auto"/>
        <w:jc w:val="both"/>
        <w:rPr>
          <w:b/>
          <w:bCs/>
          <w:color w:val="000000" w:themeColor="text1"/>
          <w:sz w:val="24"/>
          <w:szCs w:val="24"/>
        </w:rPr>
      </w:pPr>
      <w:r>
        <w:rPr>
          <w:b/>
          <w:bCs/>
          <w:color w:val="000000" w:themeColor="text1"/>
          <w:sz w:val="24"/>
          <w:szCs w:val="24"/>
        </w:rPr>
        <w:lastRenderedPageBreak/>
        <w:t>20</w:t>
      </w:r>
      <w:r w:rsidR="008E26C2" w:rsidRPr="008E7518">
        <w:rPr>
          <w:b/>
          <w:bCs/>
          <w:color w:val="000000" w:themeColor="text1"/>
          <w:sz w:val="24"/>
          <w:szCs w:val="24"/>
        </w:rPr>
        <w:t>– DO CUSTO ESTIMADO:</w:t>
      </w:r>
    </w:p>
    <w:tbl>
      <w:tblPr>
        <w:tblW w:w="10688" w:type="dxa"/>
        <w:jc w:val="center"/>
        <w:tblInd w:w="-1813" w:type="dxa"/>
        <w:tblLayout w:type="fixed"/>
        <w:tblCellMar>
          <w:left w:w="30" w:type="dxa"/>
          <w:right w:w="30" w:type="dxa"/>
        </w:tblCellMar>
        <w:tblLook w:val="0000"/>
      </w:tblPr>
      <w:tblGrid>
        <w:gridCol w:w="720"/>
        <w:gridCol w:w="4242"/>
        <w:gridCol w:w="992"/>
        <w:gridCol w:w="1134"/>
        <w:gridCol w:w="1800"/>
        <w:gridCol w:w="1800"/>
      </w:tblGrid>
      <w:tr w:rsidR="00D9303A" w:rsidRPr="00D9303A" w:rsidTr="00D9303A">
        <w:trPr>
          <w:trHeight w:hRule="exact" w:val="661"/>
          <w:jc w:val="center"/>
        </w:trPr>
        <w:tc>
          <w:tcPr>
            <w:tcW w:w="720"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pStyle w:val="Ttulo9"/>
              <w:rPr>
                <w:b/>
                <w:i w:val="0"/>
                <w:snapToGrid w:val="0"/>
                <w:sz w:val="20"/>
                <w:szCs w:val="24"/>
              </w:rPr>
            </w:pPr>
            <w:r w:rsidRPr="00D9303A">
              <w:rPr>
                <w:b/>
                <w:i w:val="0"/>
                <w:snapToGrid w:val="0"/>
                <w:sz w:val="20"/>
                <w:szCs w:val="24"/>
              </w:rPr>
              <w:t>ITEM</w:t>
            </w:r>
          </w:p>
        </w:tc>
        <w:tc>
          <w:tcPr>
            <w:tcW w:w="4242"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 xml:space="preserve">ESPECIFICAÇÃO </w:t>
            </w:r>
          </w:p>
        </w:tc>
        <w:tc>
          <w:tcPr>
            <w:tcW w:w="992"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UND</w:t>
            </w:r>
          </w:p>
        </w:tc>
        <w:tc>
          <w:tcPr>
            <w:tcW w:w="1134"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Pr>
                <w:b/>
                <w:snapToGrid w:val="0"/>
                <w:sz w:val="20"/>
                <w:szCs w:val="24"/>
              </w:rPr>
              <w:t>QUANT.</w:t>
            </w:r>
          </w:p>
        </w:tc>
        <w:tc>
          <w:tcPr>
            <w:tcW w:w="1800" w:type="dxa"/>
            <w:tcBorders>
              <w:top w:val="single" w:sz="6" w:space="0" w:color="auto"/>
              <w:left w:val="single" w:sz="6" w:space="0" w:color="auto"/>
              <w:right w:val="single" w:sz="6" w:space="0" w:color="auto"/>
            </w:tcBorders>
            <w:shd w:val="solid" w:color="C0C0C0" w:fill="auto"/>
          </w:tcPr>
          <w:p w:rsidR="00D9303A" w:rsidRPr="00D9303A" w:rsidRDefault="00D9303A" w:rsidP="00D9303A">
            <w:pPr>
              <w:jc w:val="center"/>
              <w:rPr>
                <w:b/>
                <w:snapToGrid w:val="0"/>
                <w:sz w:val="20"/>
                <w:szCs w:val="24"/>
              </w:rPr>
            </w:pPr>
            <w:r w:rsidRPr="00D9303A">
              <w:rPr>
                <w:b/>
                <w:snapToGrid w:val="0"/>
                <w:sz w:val="20"/>
                <w:szCs w:val="24"/>
              </w:rPr>
              <w:t>VALOR UNITÁRIO</w:t>
            </w:r>
          </w:p>
        </w:tc>
        <w:tc>
          <w:tcPr>
            <w:tcW w:w="1800"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VALOR TOTAL</w:t>
            </w:r>
          </w:p>
        </w:tc>
      </w:tr>
      <w:tr w:rsidR="00D9303A" w:rsidRPr="00D9303A" w:rsidTr="00EA2F44">
        <w:trPr>
          <w:trHeight w:hRule="exact" w:val="3262"/>
          <w:jc w:val="center"/>
        </w:trPr>
        <w:tc>
          <w:tcPr>
            <w:tcW w:w="720"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01</w:t>
            </w:r>
          </w:p>
        </w:tc>
        <w:tc>
          <w:tcPr>
            <w:tcW w:w="424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both"/>
              <w:rPr>
                <w:sz w:val="24"/>
                <w:szCs w:val="24"/>
              </w:rPr>
            </w:pPr>
            <w:r w:rsidRPr="00D9303A">
              <w:rPr>
                <w:sz w:val="24"/>
                <w:szCs w:val="24"/>
              </w:rPr>
              <w:t>Transporte de alunos residentes na zona rural do município de Bom Jardim, para escolas municipais, de Maio até o mês de dezembro/2017, conforme calendário escolar.</w:t>
            </w:r>
          </w:p>
          <w:p w:rsidR="00D9303A" w:rsidRPr="00D9303A" w:rsidRDefault="00D9303A" w:rsidP="00D9303A">
            <w:pPr>
              <w:numPr>
                <w:ilvl w:val="0"/>
                <w:numId w:val="22"/>
              </w:numPr>
              <w:ind w:left="510"/>
              <w:jc w:val="both"/>
              <w:rPr>
                <w:sz w:val="24"/>
                <w:szCs w:val="24"/>
              </w:rPr>
            </w:pPr>
            <w:r w:rsidRPr="00D9303A">
              <w:rPr>
                <w:sz w:val="24"/>
                <w:szCs w:val="24"/>
              </w:rPr>
              <w:t xml:space="preserve">Dias Letivos: </w:t>
            </w:r>
            <w:r w:rsidRPr="00D9303A">
              <w:rPr>
                <w:b/>
                <w:sz w:val="24"/>
                <w:szCs w:val="24"/>
              </w:rPr>
              <w:t>154</w:t>
            </w:r>
          </w:p>
          <w:p w:rsidR="00D9303A" w:rsidRPr="00D9303A" w:rsidRDefault="00D9303A" w:rsidP="00D9303A">
            <w:pPr>
              <w:numPr>
                <w:ilvl w:val="0"/>
                <w:numId w:val="22"/>
              </w:numPr>
              <w:ind w:left="510"/>
              <w:jc w:val="both"/>
              <w:rPr>
                <w:sz w:val="24"/>
                <w:szCs w:val="24"/>
              </w:rPr>
            </w:pPr>
            <w:r w:rsidRPr="00D9303A">
              <w:rPr>
                <w:sz w:val="24"/>
                <w:szCs w:val="24"/>
              </w:rPr>
              <w:t xml:space="preserve">Km Diária: </w:t>
            </w:r>
            <w:r w:rsidRPr="00D9303A">
              <w:rPr>
                <w:b/>
                <w:sz w:val="24"/>
                <w:szCs w:val="24"/>
              </w:rPr>
              <w:t>692,1</w:t>
            </w:r>
          </w:p>
          <w:p w:rsidR="00D9303A" w:rsidRPr="00D9303A" w:rsidRDefault="00D9303A" w:rsidP="00D9303A">
            <w:pPr>
              <w:numPr>
                <w:ilvl w:val="0"/>
                <w:numId w:val="22"/>
              </w:numPr>
              <w:ind w:left="510"/>
              <w:jc w:val="both"/>
              <w:rPr>
                <w:snapToGrid w:val="0"/>
                <w:sz w:val="24"/>
                <w:szCs w:val="24"/>
              </w:rPr>
            </w:pPr>
            <w:r w:rsidRPr="00D9303A">
              <w:rPr>
                <w:sz w:val="24"/>
                <w:szCs w:val="24"/>
              </w:rPr>
              <w:t>Segunda a Sexta-Feira</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01 veículo de no mínimo 12 lugares para cada linha </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Linhas: 15, 26, 27, 29, 30, 31 e 32. </w:t>
            </w:r>
          </w:p>
          <w:p w:rsidR="00D9303A" w:rsidRPr="00D9303A" w:rsidRDefault="00D9303A" w:rsidP="00D9303A">
            <w:pPr>
              <w:ind w:left="150"/>
              <w:jc w:val="both"/>
              <w:rPr>
                <w:sz w:val="24"/>
                <w:szCs w:val="24"/>
              </w:rPr>
            </w:pPr>
          </w:p>
          <w:p w:rsidR="00D9303A" w:rsidRPr="00D9303A" w:rsidRDefault="00D9303A" w:rsidP="00D9303A">
            <w:pPr>
              <w:ind w:left="150"/>
              <w:jc w:val="both"/>
              <w:rPr>
                <w:sz w:val="24"/>
                <w:szCs w:val="24"/>
              </w:rPr>
            </w:pPr>
            <w:r w:rsidRPr="00D9303A">
              <w:rPr>
                <w:sz w:val="24"/>
                <w:szCs w:val="24"/>
              </w:rPr>
              <w:t>Conforme especificações em anexo.</w:t>
            </w:r>
          </w:p>
          <w:p w:rsidR="00D9303A" w:rsidRPr="00D9303A" w:rsidRDefault="00D9303A" w:rsidP="00D9303A">
            <w:pPr>
              <w:ind w:left="150"/>
              <w:jc w:val="both"/>
              <w:rPr>
                <w:sz w:val="24"/>
                <w:szCs w:val="24"/>
              </w:rPr>
            </w:pPr>
          </w:p>
          <w:p w:rsidR="00D9303A" w:rsidRPr="00D9303A" w:rsidRDefault="00D9303A" w:rsidP="00D9303A">
            <w:pPr>
              <w:ind w:left="150"/>
              <w:jc w:val="both"/>
              <w:rPr>
                <w:snapToGrid w:val="0"/>
                <w:sz w:val="24"/>
                <w:szCs w:val="24"/>
              </w:rPr>
            </w:pPr>
            <w:r w:rsidRPr="00D9303A">
              <w:rPr>
                <w:sz w:val="24"/>
                <w:szCs w:val="24"/>
              </w:rPr>
              <w:t>Período: Maio a Dezembro/2017.</w:t>
            </w:r>
          </w:p>
        </w:tc>
        <w:tc>
          <w:tcPr>
            <w:tcW w:w="99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KM</w:t>
            </w:r>
          </w:p>
        </w:tc>
        <w:tc>
          <w:tcPr>
            <w:tcW w:w="1134"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 xml:space="preserve">106.583,4 </w:t>
            </w:r>
          </w:p>
        </w:tc>
        <w:tc>
          <w:tcPr>
            <w:tcW w:w="1800" w:type="dxa"/>
            <w:tcBorders>
              <w:top w:val="single" w:sz="6" w:space="0" w:color="auto"/>
              <w:left w:val="single" w:sz="6" w:space="0" w:color="auto"/>
              <w:bottom w:val="single" w:sz="6" w:space="0" w:color="auto"/>
              <w:right w:val="single" w:sz="6" w:space="0" w:color="auto"/>
            </w:tcBorders>
            <w:vAlign w:val="center"/>
          </w:tcPr>
          <w:p w:rsidR="00D9303A" w:rsidRPr="00EA2F44" w:rsidRDefault="00EA2F44" w:rsidP="00EA2F44">
            <w:pPr>
              <w:jc w:val="center"/>
              <w:rPr>
                <w:b/>
                <w:snapToGrid w:val="0"/>
                <w:sz w:val="24"/>
                <w:szCs w:val="24"/>
              </w:rPr>
            </w:pPr>
            <w:r w:rsidRPr="00EA2F44">
              <w:rPr>
                <w:b/>
                <w:snapToGrid w:val="0"/>
                <w:sz w:val="24"/>
                <w:szCs w:val="24"/>
              </w:rPr>
              <w:t>3,89</w:t>
            </w:r>
          </w:p>
        </w:tc>
        <w:tc>
          <w:tcPr>
            <w:tcW w:w="1800" w:type="dxa"/>
            <w:tcBorders>
              <w:top w:val="single" w:sz="6" w:space="0" w:color="auto"/>
              <w:left w:val="single" w:sz="6" w:space="0" w:color="auto"/>
              <w:bottom w:val="single" w:sz="6" w:space="0" w:color="auto"/>
              <w:right w:val="single" w:sz="6" w:space="0" w:color="auto"/>
            </w:tcBorders>
            <w:vAlign w:val="center"/>
          </w:tcPr>
          <w:p w:rsidR="00D9303A" w:rsidRPr="00EA2F44" w:rsidRDefault="00EA2F44" w:rsidP="00EA2F44">
            <w:pPr>
              <w:jc w:val="center"/>
              <w:rPr>
                <w:b/>
                <w:snapToGrid w:val="0"/>
                <w:sz w:val="24"/>
                <w:szCs w:val="24"/>
              </w:rPr>
            </w:pPr>
            <w:r w:rsidRPr="00EA2F44">
              <w:rPr>
                <w:b/>
                <w:sz w:val="24"/>
                <w:szCs w:val="24"/>
              </w:rPr>
              <w:t>414.609,43</w:t>
            </w:r>
          </w:p>
        </w:tc>
      </w:tr>
      <w:tr w:rsidR="00D9303A" w:rsidRPr="00D9303A" w:rsidTr="00EA2F44">
        <w:trPr>
          <w:trHeight w:hRule="exact" w:val="3374"/>
          <w:jc w:val="center"/>
        </w:trPr>
        <w:tc>
          <w:tcPr>
            <w:tcW w:w="720"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02</w:t>
            </w:r>
          </w:p>
        </w:tc>
        <w:tc>
          <w:tcPr>
            <w:tcW w:w="424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both"/>
              <w:rPr>
                <w:sz w:val="24"/>
                <w:szCs w:val="24"/>
              </w:rPr>
            </w:pPr>
            <w:r w:rsidRPr="00D9303A">
              <w:rPr>
                <w:sz w:val="24"/>
                <w:szCs w:val="24"/>
              </w:rPr>
              <w:t>Transporte de alunos residentes na zona rural do município de Bom Jardim, para escolas municipais, de Maio até o mês de dezembro/2017, conforme calendário escolar.</w:t>
            </w:r>
          </w:p>
          <w:p w:rsidR="00D9303A" w:rsidRPr="00D9303A" w:rsidRDefault="00D9303A" w:rsidP="00D9303A">
            <w:pPr>
              <w:numPr>
                <w:ilvl w:val="0"/>
                <w:numId w:val="22"/>
              </w:numPr>
              <w:ind w:left="510"/>
              <w:jc w:val="both"/>
              <w:rPr>
                <w:b/>
                <w:sz w:val="24"/>
                <w:szCs w:val="24"/>
              </w:rPr>
            </w:pPr>
            <w:r w:rsidRPr="00D9303A">
              <w:rPr>
                <w:sz w:val="24"/>
                <w:szCs w:val="24"/>
              </w:rPr>
              <w:t xml:space="preserve">Dias Letivos: </w:t>
            </w:r>
            <w:r w:rsidRPr="00D9303A">
              <w:rPr>
                <w:b/>
                <w:sz w:val="24"/>
                <w:szCs w:val="24"/>
              </w:rPr>
              <w:t>154</w:t>
            </w:r>
          </w:p>
          <w:p w:rsidR="00D9303A" w:rsidRPr="00D9303A" w:rsidRDefault="00D9303A" w:rsidP="00D9303A">
            <w:pPr>
              <w:numPr>
                <w:ilvl w:val="0"/>
                <w:numId w:val="22"/>
              </w:numPr>
              <w:ind w:left="510"/>
              <w:jc w:val="both"/>
              <w:rPr>
                <w:b/>
                <w:sz w:val="24"/>
                <w:szCs w:val="24"/>
              </w:rPr>
            </w:pPr>
            <w:r w:rsidRPr="00D9303A">
              <w:rPr>
                <w:sz w:val="24"/>
                <w:szCs w:val="24"/>
              </w:rPr>
              <w:t xml:space="preserve">Km Diária: </w:t>
            </w:r>
            <w:r w:rsidRPr="00D9303A">
              <w:rPr>
                <w:b/>
                <w:sz w:val="24"/>
                <w:szCs w:val="24"/>
              </w:rPr>
              <w:t>920,2</w:t>
            </w:r>
          </w:p>
          <w:p w:rsidR="00D9303A" w:rsidRPr="00D9303A" w:rsidRDefault="00D9303A" w:rsidP="00D9303A">
            <w:pPr>
              <w:numPr>
                <w:ilvl w:val="0"/>
                <w:numId w:val="22"/>
              </w:numPr>
              <w:ind w:left="510"/>
              <w:jc w:val="both"/>
              <w:rPr>
                <w:snapToGrid w:val="0"/>
                <w:sz w:val="24"/>
                <w:szCs w:val="24"/>
              </w:rPr>
            </w:pPr>
            <w:r w:rsidRPr="00D9303A">
              <w:rPr>
                <w:sz w:val="24"/>
                <w:szCs w:val="24"/>
              </w:rPr>
              <w:t>Segunda a Sexta-Feira</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01 veículo de no mínimo 09 lugares para cada linha </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Linhas: 16, 17, 18, 19, 20, 21, 22, 23, 24, 25 e 28. </w:t>
            </w:r>
          </w:p>
          <w:p w:rsidR="00D9303A" w:rsidRPr="00D9303A" w:rsidRDefault="00D9303A" w:rsidP="00D9303A">
            <w:pPr>
              <w:ind w:left="510"/>
              <w:jc w:val="both"/>
              <w:rPr>
                <w:snapToGrid w:val="0"/>
                <w:sz w:val="24"/>
                <w:szCs w:val="24"/>
              </w:rPr>
            </w:pPr>
          </w:p>
          <w:p w:rsidR="00D9303A" w:rsidRPr="00D9303A" w:rsidRDefault="00D9303A" w:rsidP="00D9303A">
            <w:pPr>
              <w:ind w:left="150"/>
              <w:jc w:val="both"/>
              <w:rPr>
                <w:sz w:val="24"/>
                <w:szCs w:val="24"/>
              </w:rPr>
            </w:pPr>
            <w:r w:rsidRPr="00D9303A">
              <w:rPr>
                <w:sz w:val="24"/>
                <w:szCs w:val="24"/>
              </w:rPr>
              <w:t>Conforme especificações em anexo.</w:t>
            </w:r>
          </w:p>
          <w:p w:rsidR="00D9303A" w:rsidRPr="00D9303A" w:rsidRDefault="00D9303A" w:rsidP="00D9303A">
            <w:pPr>
              <w:ind w:left="150"/>
              <w:jc w:val="both"/>
              <w:rPr>
                <w:sz w:val="24"/>
                <w:szCs w:val="24"/>
              </w:rPr>
            </w:pPr>
          </w:p>
          <w:p w:rsidR="00D9303A" w:rsidRPr="00D9303A" w:rsidRDefault="00D9303A" w:rsidP="00D9303A">
            <w:pPr>
              <w:ind w:left="150"/>
              <w:jc w:val="both"/>
              <w:rPr>
                <w:snapToGrid w:val="0"/>
                <w:sz w:val="24"/>
                <w:szCs w:val="24"/>
              </w:rPr>
            </w:pPr>
            <w:r w:rsidRPr="00D9303A">
              <w:rPr>
                <w:sz w:val="24"/>
                <w:szCs w:val="24"/>
              </w:rPr>
              <w:t>Período: Maio a Dezembro/2017.</w:t>
            </w:r>
          </w:p>
        </w:tc>
        <w:tc>
          <w:tcPr>
            <w:tcW w:w="99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KM</w:t>
            </w:r>
          </w:p>
        </w:tc>
        <w:tc>
          <w:tcPr>
            <w:tcW w:w="1134"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141.710,8</w:t>
            </w:r>
          </w:p>
        </w:tc>
        <w:tc>
          <w:tcPr>
            <w:tcW w:w="1800" w:type="dxa"/>
            <w:tcBorders>
              <w:top w:val="single" w:sz="6" w:space="0" w:color="auto"/>
              <w:left w:val="single" w:sz="6" w:space="0" w:color="auto"/>
              <w:bottom w:val="single" w:sz="6" w:space="0" w:color="auto"/>
              <w:right w:val="single" w:sz="6" w:space="0" w:color="auto"/>
            </w:tcBorders>
            <w:vAlign w:val="center"/>
          </w:tcPr>
          <w:p w:rsidR="00D9303A" w:rsidRPr="00EA2F44" w:rsidRDefault="00EA2F44" w:rsidP="00EA2F44">
            <w:pPr>
              <w:jc w:val="center"/>
              <w:rPr>
                <w:b/>
                <w:snapToGrid w:val="0"/>
                <w:sz w:val="24"/>
                <w:szCs w:val="24"/>
              </w:rPr>
            </w:pPr>
            <w:r w:rsidRPr="00EA2F44">
              <w:rPr>
                <w:b/>
                <w:snapToGrid w:val="0"/>
                <w:sz w:val="24"/>
                <w:szCs w:val="24"/>
              </w:rPr>
              <w:t>3,89</w:t>
            </w:r>
          </w:p>
        </w:tc>
        <w:tc>
          <w:tcPr>
            <w:tcW w:w="1800" w:type="dxa"/>
            <w:tcBorders>
              <w:top w:val="single" w:sz="6" w:space="0" w:color="auto"/>
              <w:left w:val="single" w:sz="6" w:space="0" w:color="auto"/>
              <w:bottom w:val="single" w:sz="6" w:space="0" w:color="auto"/>
              <w:right w:val="single" w:sz="6" w:space="0" w:color="auto"/>
            </w:tcBorders>
            <w:vAlign w:val="center"/>
          </w:tcPr>
          <w:p w:rsidR="00D9303A" w:rsidRPr="00EA2F44" w:rsidRDefault="00EA2F44" w:rsidP="00EA2F44">
            <w:pPr>
              <w:jc w:val="center"/>
              <w:rPr>
                <w:b/>
                <w:snapToGrid w:val="0"/>
                <w:sz w:val="24"/>
                <w:szCs w:val="24"/>
              </w:rPr>
            </w:pPr>
            <w:r w:rsidRPr="00EA2F44">
              <w:rPr>
                <w:b/>
                <w:sz w:val="24"/>
                <w:szCs w:val="24"/>
              </w:rPr>
              <w:t>551.255,01</w:t>
            </w:r>
          </w:p>
        </w:tc>
      </w:tr>
      <w:tr w:rsidR="00D9303A" w:rsidRPr="00D9303A" w:rsidTr="00EA2F44">
        <w:trPr>
          <w:trHeight w:hRule="exact" w:val="1075"/>
          <w:jc w:val="center"/>
        </w:trPr>
        <w:tc>
          <w:tcPr>
            <w:tcW w:w="8888" w:type="dxa"/>
            <w:gridSpan w:val="5"/>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right"/>
              <w:rPr>
                <w:snapToGrid w:val="0"/>
                <w:sz w:val="24"/>
                <w:szCs w:val="24"/>
              </w:rPr>
            </w:pPr>
            <w:r w:rsidRPr="00D9303A">
              <w:rPr>
                <w:snapToGrid w:val="0"/>
                <w:sz w:val="24"/>
                <w:szCs w:val="24"/>
              </w:rPr>
              <w:t>VALOR GLOBAL</w:t>
            </w:r>
          </w:p>
        </w:tc>
        <w:tc>
          <w:tcPr>
            <w:tcW w:w="1800" w:type="dxa"/>
            <w:tcBorders>
              <w:top w:val="single" w:sz="6" w:space="0" w:color="auto"/>
              <w:left w:val="single" w:sz="6" w:space="0" w:color="auto"/>
              <w:bottom w:val="single" w:sz="6" w:space="0" w:color="auto"/>
              <w:right w:val="single" w:sz="6" w:space="0" w:color="auto"/>
            </w:tcBorders>
            <w:vAlign w:val="center"/>
          </w:tcPr>
          <w:p w:rsidR="00D9303A" w:rsidRPr="00EA2F44" w:rsidRDefault="00EA2F44" w:rsidP="00EA2F44">
            <w:pPr>
              <w:jc w:val="center"/>
              <w:rPr>
                <w:b/>
                <w:snapToGrid w:val="0"/>
                <w:sz w:val="24"/>
                <w:szCs w:val="24"/>
              </w:rPr>
            </w:pPr>
            <w:r w:rsidRPr="00EA2F44">
              <w:rPr>
                <w:b/>
                <w:sz w:val="24"/>
                <w:szCs w:val="24"/>
              </w:rPr>
              <w:t>965.864,44</w:t>
            </w:r>
          </w:p>
        </w:tc>
      </w:tr>
    </w:tbl>
    <w:p w:rsidR="007F3D1C" w:rsidRPr="008E7518" w:rsidRDefault="007F3D1C" w:rsidP="001F1ADB">
      <w:pPr>
        <w:pStyle w:val="Cabealho"/>
        <w:tabs>
          <w:tab w:val="clear" w:pos="4419"/>
          <w:tab w:val="clear" w:pos="8838"/>
        </w:tabs>
        <w:spacing w:line="360" w:lineRule="auto"/>
        <w:jc w:val="center"/>
        <w:rPr>
          <w:color w:val="000000" w:themeColor="text1"/>
          <w:sz w:val="24"/>
          <w:szCs w:val="24"/>
        </w:rPr>
      </w:pPr>
    </w:p>
    <w:p w:rsidR="00B05E7C" w:rsidRPr="008E7518" w:rsidRDefault="00B05E7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EA2F44" w:rsidRDefault="00EA2F44" w:rsidP="001935AC">
      <w:pPr>
        <w:pStyle w:val="Cabealho"/>
        <w:tabs>
          <w:tab w:val="clear" w:pos="4419"/>
          <w:tab w:val="clear" w:pos="8838"/>
        </w:tabs>
        <w:spacing w:line="360" w:lineRule="auto"/>
        <w:jc w:val="center"/>
        <w:rPr>
          <w:b/>
          <w:bCs/>
          <w:color w:val="000000" w:themeColor="text1"/>
          <w:sz w:val="24"/>
          <w:szCs w:val="24"/>
        </w:rPr>
      </w:pPr>
    </w:p>
    <w:p w:rsidR="00EA2F44" w:rsidRDefault="00EA2F44"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654106" w:rsidRDefault="00654106"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654106">
        <w:rPr>
          <w:b/>
          <w:bCs/>
          <w:color w:val="000000" w:themeColor="text1"/>
          <w:sz w:val="24"/>
          <w:szCs w:val="24"/>
        </w:rPr>
        <w:t>036</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8E7518" w:rsidRPr="008E7518" w:rsidRDefault="008E7518" w:rsidP="001F1ADB">
      <w:pPr>
        <w:spacing w:line="360" w:lineRule="auto"/>
        <w:rPr>
          <w:b/>
          <w:bCs/>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F3D1C" w:rsidRPr="008E7518" w:rsidTr="007F3D1C">
        <w:trPr>
          <w:trHeight w:val="475"/>
        </w:trPr>
        <w:tc>
          <w:tcPr>
            <w:tcW w:w="10490" w:type="dxa"/>
            <w:shd w:val="clear" w:color="auto" w:fill="DBE5F1" w:themeFill="accent1" w:themeFillTint="33"/>
            <w:vAlign w:val="center"/>
          </w:tcPr>
          <w:p w:rsidR="007F3D1C" w:rsidRPr="008E7518" w:rsidRDefault="007F3D1C" w:rsidP="007F3D1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F3D1C" w:rsidRDefault="007F3D1C" w:rsidP="007F3D1C">
      <w:pPr>
        <w:spacing w:line="360" w:lineRule="auto"/>
        <w:jc w:val="both"/>
        <w:rPr>
          <w:b/>
          <w:color w:val="000000" w:themeColor="text1"/>
          <w:sz w:val="22"/>
          <w:szCs w:val="22"/>
        </w:rPr>
      </w:pPr>
    </w:p>
    <w:tbl>
      <w:tblPr>
        <w:tblW w:w="10688" w:type="dxa"/>
        <w:jc w:val="center"/>
        <w:tblInd w:w="-1813" w:type="dxa"/>
        <w:tblLayout w:type="fixed"/>
        <w:tblCellMar>
          <w:left w:w="30" w:type="dxa"/>
          <w:right w:w="30" w:type="dxa"/>
        </w:tblCellMar>
        <w:tblLook w:val="0000"/>
      </w:tblPr>
      <w:tblGrid>
        <w:gridCol w:w="720"/>
        <w:gridCol w:w="4242"/>
        <w:gridCol w:w="992"/>
        <w:gridCol w:w="1134"/>
        <w:gridCol w:w="1800"/>
        <w:gridCol w:w="1800"/>
      </w:tblGrid>
      <w:tr w:rsidR="00D9303A" w:rsidRPr="00D9303A" w:rsidTr="00D9303A">
        <w:trPr>
          <w:trHeight w:hRule="exact" w:val="661"/>
          <w:jc w:val="center"/>
        </w:trPr>
        <w:tc>
          <w:tcPr>
            <w:tcW w:w="720"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pStyle w:val="Ttulo9"/>
              <w:rPr>
                <w:b/>
                <w:i w:val="0"/>
                <w:snapToGrid w:val="0"/>
                <w:sz w:val="20"/>
                <w:szCs w:val="24"/>
              </w:rPr>
            </w:pPr>
            <w:r w:rsidRPr="00D9303A">
              <w:rPr>
                <w:b/>
                <w:i w:val="0"/>
                <w:snapToGrid w:val="0"/>
                <w:sz w:val="20"/>
                <w:szCs w:val="24"/>
              </w:rPr>
              <w:t>ITEM</w:t>
            </w:r>
          </w:p>
        </w:tc>
        <w:tc>
          <w:tcPr>
            <w:tcW w:w="4242"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 xml:space="preserve">ESPECIFICAÇÃO </w:t>
            </w:r>
          </w:p>
        </w:tc>
        <w:tc>
          <w:tcPr>
            <w:tcW w:w="992"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UND</w:t>
            </w:r>
          </w:p>
        </w:tc>
        <w:tc>
          <w:tcPr>
            <w:tcW w:w="1134"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Pr>
                <w:b/>
                <w:snapToGrid w:val="0"/>
                <w:sz w:val="20"/>
                <w:szCs w:val="24"/>
              </w:rPr>
              <w:t>QUANT.</w:t>
            </w:r>
          </w:p>
        </w:tc>
        <w:tc>
          <w:tcPr>
            <w:tcW w:w="1800" w:type="dxa"/>
            <w:tcBorders>
              <w:top w:val="single" w:sz="6" w:space="0" w:color="auto"/>
              <w:left w:val="single" w:sz="6" w:space="0" w:color="auto"/>
              <w:right w:val="single" w:sz="6" w:space="0" w:color="auto"/>
            </w:tcBorders>
            <w:shd w:val="solid" w:color="C0C0C0" w:fill="auto"/>
          </w:tcPr>
          <w:p w:rsidR="00D9303A" w:rsidRPr="00D9303A" w:rsidRDefault="00D9303A" w:rsidP="00D9303A">
            <w:pPr>
              <w:jc w:val="center"/>
              <w:rPr>
                <w:b/>
                <w:snapToGrid w:val="0"/>
                <w:sz w:val="20"/>
                <w:szCs w:val="24"/>
              </w:rPr>
            </w:pPr>
            <w:r w:rsidRPr="00D9303A">
              <w:rPr>
                <w:b/>
                <w:snapToGrid w:val="0"/>
                <w:sz w:val="20"/>
                <w:szCs w:val="24"/>
              </w:rPr>
              <w:t>VALOR UNITÁRIO</w:t>
            </w:r>
          </w:p>
        </w:tc>
        <w:tc>
          <w:tcPr>
            <w:tcW w:w="1800" w:type="dxa"/>
            <w:tcBorders>
              <w:top w:val="single" w:sz="6" w:space="0" w:color="auto"/>
              <w:left w:val="single" w:sz="6" w:space="0" w:color="auto"/>
              <w:right w:val="single" w:sz="6" w:space="0" w:color="auto"/>
            </w:tcBorders>
            <w:shd w:val="solid" w:color="C0C0C0" w:fill="auto"/>
            <w:vAlign w:val="center"/>
          </w:tcPr>
          <w:p w:rsidR="00D9303A" w:rsidRPr="00D9303A" w:rsidRDefault="00D9303A" w:rsidP="00D9303A">
            <w:pPr>
              <w:jc w:val="center"/>
              <w:rPr>
                <w:b/>
                <w:snapToGrid w:val="0"/>
                <w:sz w:val="20"/>
                <w:szCs w:val="24"/>
              </w:rPr>
            </w:pPr>
            <w:r w:rsidRPr="00D9303A">
              <w:rPr>
                <w:b/>
                <w:snapToGrid w:val="0"/>
                <w:sz w:val="20"/>
                <w:szCs w:val="24"/>
              </w:rPr>
              <w:t>VALOR TOTAL</w:t>
            </w:r>
          </w:p>
        </w:tc>
      </w:tr>
      <w:tr w:rsidR="00D9303A" w:rsidRPr="00D9303A" w:rsidTr="00D9303A">
        <w:trPr>
          <w:trHeight w:hRule="exact" w:val="3262"/>
          <w:jc w:val="center"/>
        </w:trPr>
        <w:tc>
          <w:tcPr>
            <w:tcW w:w="720"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01</w:t>
            </w:r>
          </w:p>
        </w:tc>
        <w:tc>
          <w:tcPr>
            <w:tcW w:w="424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both"/>
              <w:rPr>
                <w:sz w:val="24"/>
                <w:szCs w:val="24"/>
              </w:rPr>
            </w:pPr>
            <w:r w:rsidRPr="00D9303A">
              <w:rPr>
                <w:sz w:val="24"/>
                <w:szCs w:val="24"/>
              </w:rPr>
              <w:t>Transporte de alunos residentes na zona rural do município de Bom Jardim, para escolas municipais, de Maio até o mês de dezembro/2017, conforme calendário escolar.</w:t>
            </w:r>
          </w:p>
          <w:p w:rsidR="00D9303A" w:rsidRPr="00D9303A" w:rsidRDefault="00D9303A" w:rsidP="00D9303A">
            <w:pPr>
              <w:numPr>
                <w:ilvl w:val="0"/>
                <w:numId w:val="22"/>
              </w:numPr>
              <w:ind w:left="510"/>
              <w:jc w:val="both"/>
              <w:rPr>
                <w:sz w:val="24"/>
                <w:szCs w:val="24"/>
              </w:rPr>
            </w:pPr>
            <w:r w:rsidRPr="00D9303A">
              <w:rPr>
                <w:sz w:val="24"/>
                <w:szCs w:val="24"/>
              </w:rPr>
              <w:t xml:space="preserve">Dias Letivos: </w:t>
            </w:r>
            <w:r w:rsidRPr="00D9303A">
              <w:rPr>
                <w:b/>
                <w:sz w:val="24"/>
                <w:szCs w:val="24"/>
              </w:rPr>
              <w:t>154</w:t>
            </w:r>
          </w:p>
          <w:p w:rsidR="00D9303A" w:rsidRPr="00D9303A" w:rsidRDefault="00D9303A" w:rsidP="00D9303A">
            <w:pPr>
              <w:numPr>
                <w:ilvl w:val="0"/>
                <w:numId w:val="22"/>
              </w:numPr>
              <w:ind w:left="510"/>
              <w:jc w:val="both"/>
              <w:rPr>
                <w:sz w:val="24"/>
                <w:szCs w:val="24"/>
              </w:rPr>
            </w:pPr>
            <w:r w:rsidRPr="00D9303A">
              <w:rPr>
                <w:sz w:val="24"/>
                <w:szCs w:val="24"/>
              </w:rPr>
              <w:t xml:space="preserve">Km Diária: </w:t>
            </w:r>
            <w:r w:rsidRPr="00D9303A">
              <w:rPr>
                <w:b/>
                <w:sz w:val="24"/>
                <w:szCs w:val="24"/>
              </w:rPr>
              <w:t>692,1</w:t>
            </w:r>
          </w:p>
          <w:p w:rsidR="00D9303A" w:rsidRPr="00D9303A" w:rsidRDefault="00D9303A" w:rsidP="00D9303A">
            <w:pPr>
              <w:numPr>
                <w:ilvl w:val="0"/>
                <w:numId w:val="22"/>
              </w:numPr>
              <w:ind w:left="510"/>
              <w:jc w:val="both"/>
              <w:rPr>
                <w:snapToGrid w:val="0"/>
                <w:sz w:val="24"/>
                <w:szCs w:val="24"/>
              </w:rPr>
            </w:pPr>
            <w:r w:rsidRPr="00D9303A">
              <w:rPr>
                <w:sz w:val="24"/>
                <w:szCs w:val="24"/>
              </w:rPr>
              <w:t>Segunda a Sexta-Feira</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01 veículo de no mínimo 12 lugares para cada linha </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Linhas: 15, 26, 27, 29, 30, 31 e 32. </w:t>
            </w:r>
          </w:p>
          <w:p w:rsidR="00D9303A" w:rsidRPr="00D9303A" w:rsidRDefault="00D9303A" w:rsidP="00D9303A">
            <w:pPr>
              <w:ind w:left="150"/>
              <w:jc w:val="both"/>
              <w:rPr>
                <w:sz w:val="24"/>
                <w:szCs w:val="24"/>
              </w:rPr>
            </w:pPr>
          </w:p>
          <w:p w:rsidR="00D9303A" w:rsidRPr="00D9303A" w:rsidRDefault="00D9303A" w:rsidP="00D9303A">
            <w:pPr>
              <w:ind w:left="150"/>
              <w:jc w:val="both"/>
              <w:rPr>
                <w:sz w:val="24"/>
                <w:szCs w:val="24"/>
              </w:rPr>
            </w:pPr>
            <w:r w:rsidRPr="00D9303A">
              <w:rPr>
                <w:sz w:val="24"/>
                <w:szCs w:val="24"/>
              </w:rPr>
              <w:t>Conforme especificações em anexo.</w:t>
            </w:r>
          </w:p>
          <w:p w:rsidR="00D9303A" w:rsidRPr="00D9303A" w:rsidRDefault="00D9303A" w:rsidP="00D9303A">
            <w:pPr>
              <w:ind w:left="150"/>
              <w:jc w:val="both"/>
              <w:rPr>
                <w:sz w:val="24"/>
                <w:szCs w:val="24"/>
              </w:rPr>
            </w:pPr>
          </w:p>
          <w:p w:rsidR="00D9303A" w:rsidRPr="00D9303A" w:rsidRDefault="00D9303A" w:rsidP="00D9303A">
            <w:pPr>
              <w:ind w:left="150"/>
              <w:jc w:val="both"/>
              <w:rPr>
                <w:snapToGrid w:val="0"/>
                <w:sz w:val="24"/>
                <w:szCs w:val="24"/>
              </w:rPr>
            </w:pPr>
            <w:r w:rsidRPr="00D9303A">
              <w:rPr>
                <w:sz w:val="24"/>
                <w:szCs w:val="24"/>
              </w:rPr>
              <w:t>Período: Maio a Dezembro/2017.</w:t>
            </w:r>
          </w:p>
        </w:tc>
        <w:tc>
          <w:tcPr>
            <w:tcW w:w="99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KM</w:t>
            </w:r>
          </w:p>
        </w:tc>
        <w:tc>
          <w:tcPr>
            <w:tcW w:w="1134"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 xml:space="preserve">106.583,4 </w:t>
            </w:r>
          </w:p>
        </w:tc>
        <w:tc>
          <w:tcPr>
            <w:tcW w:w="1800" w:type="dxa"/>
            <w:tcBorders>
              <w:top w:val="single" w:sz="6" w:space="0" w:color="auto"/>
              <w:left w:val="single" w:sz="6" w:space="0" w:color="auto"/>
              <w:bottom w:val="single" w:sz="6" w:space="0" w:color="auto"/>
              <w:right w:val="single" w:sz="6" w:space="0" w:color="auto"/>
            </w:tcBorders>
          </w:tcPr>
          <w:p w:rsidR="00D9303A" w:rsidRPr="00D9303A" w:rsidRDefault="00D9303A" w:rsidP="00D9303A">
            <w:pPr>
              <w:jc w:val="center"/>
              <w:rPr>
                <w:snapToGrid w:val="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9303A" w:rsidRPr="00D9303A" w:rsidRDefault="00D9303A" w:rsidP="00D9303A">
            <w:pPr>
              <w:jc w:val="center"/>
              <w:rPr>
                <w:snapToGrid w:val="0"/>
                <w:sz w:val="24"/>
                <w:szCs w:val="24"/>
              </w:rPr>
            </w:pPr>
          </w:p>
        </w:tc>
      </w:tr>
      <w:tr w:rsidR="00D9303A" w:rsidRPr="00D9303A" w:rsidTr="00D9303A">
        <w:trPr>
          <w:trHeight w:hRule="exact" w:val="3374"/>
          <w:jc w:val="center"/>
        </w:trPr>
        <w:tc>
          <w:tcPr>
            <w:tcW w:w="720"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02</w:t>
            </w:r>
          </w:p>
        </w:tc>
        <w:tc>
          <w:tcPr>
            <w:tcW w:w="424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both"/>
              <w:rPr>
                <w:sz w:val="24"/>
                <w:szCs w:val="24"/>
              </w:rPr>
            </w:pPr>
            <w:r w:rsidRPr="00D9303A">
              <w:rPr>
                <w:sz w:val="24"/>
                <w:szCs w:val="24"/>
              </w:rPr>
              <w:t>Transporte de alunos residentes na zona rural do município de Bom Jardim, para escolas municipais, de Maio até o mês de dezembro/2017, conforme calendário escolar.</w:t>
            </w:r>
          </w:p>
          <w:p w:rsidR="00D9303A" w:rsidRPr="00D9303A" w:rsidRDefault="00D9303A" w:rsidP="00D9303A">
            <w:pPr>
              <w:numPr>
                <w:ilvl w:val="0"/>
                <w:numId w:val="22"/>
              </w:numPr>
              <w:ind w:left="510"/>
              <w:jc w:val="both"/>
              <w:rPr>
                <w:b/>
                <w:sz w:val="24"/>
                <w:szCs w:val="24"/>
              </w:rPr>
            </w:pPr>
            <w:r w:rsidRPr="00D9303A">
              <w:rPr>
                <w:sz w:val="24"/>
                <w:szCs w:val="24"/>
              </w:rPr>
              <w:t xml:space="preserve">Dias Letivos: </w:t>
            </w:r>
            <w:r w:rsidRPr="00D9303A">
              <w:rPr>
                <w:b/>
                <w:sz w:val="24"/>
                <w:szCs w:val="24"/>
              </w:rPr>
              <w:t>154</w:t>
            </w:r>
          </w:p>
          <w:p w:rsidR="00D9303A" w:rsidRPr="00D9303A" w:rsidRDefault="00D9303A" w:rsidP="00D9303A">
            <w:pPr>
              <w:numPr>
                <w:ilvl w:val="0"/>
                <w:numId w:val="22"/>
              </w:numPr>
              <w:ind w:left="510"/>
              <w:jc w:val="both"/>
              <w:rPr>
                <w:b/>
                <w:sz w:val="24"/>
                <w:szCs w:val="24"/>
              </w:rPr>
            </w:pPr>
            <w:r w:rsidRPr="00D9303A">
              <w:rPr>
                <w:sz w:val="24"/>
                <w:szCs w:val="24"/>
              </w:rPr>
              <w:t xml:space="preserve">Km Diária: </w:t>
            </w:r>
            <w:r w:rsidRPr="00D9303A">
              <w:rPr>
                <w:b/>
                <w:sz w:val="24"/>
                <w:szCs w:val="24"/>
              </w:rPr>
              <w:t>920,2</w:t>
            </w:r>
          </w:p>
          <w:p w:rsidR="00D9303A" w:rsidRPr="00D9303A" w:rsidRDefault="00D9303A" w:rsidP="00D9303A">
            <w:pPr>
              <w:numPr>
                <w:ilvl w:val="0"/>
                <w:numId w:val="22"/>
              </w:numPr>
              <w:ind w:left="510"/>
              <w:jc w:val="both"/>
              <w:rPr>
                <w:snapToGrid w:val="0"/>
                <w:sz w:val="24"/>
                <w:szCs w:val="24"/>
              </w:rPr>
            </w:pPr>
            <w:r w:rsidRPr="00D9303A">
              <w:rPr>
                <w:sz w:val="24"/>
                <w:szCs w:val="24"/>
              </w:rPr>
              <w:t>Segunda a Sexta-Feira</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01 veículo de no mínimo 09 lugares para cada linha </w:t>
            </w:r>
          </w:p>
          <w:p w:rsidR="00D9303A" w:rsidRPr="00D9303A" w:rsidRDefault="00D9303A" w:rsidP="00D9303A">
            <w:pPr>
              <w:numPr>
                <w:ilvl w:val="0"/>
                <w:numId w:val="22"/>
              </w:numPr>
              <w:ind w:left="510"/>
              <w:jc w:val="both"/>
              <w:rPr>
                <w:snapToGrid w:val="0"/>
                <w:sz w:val="24"/>
                <w:szCs w:val="24"/>
              </w:rPr>
            </w:pPr>
            <w:r w:rsidRPr="00D9303A">
              <w:rPr>
                <w:sz w:val="24"/>
                <w:szCs w:val="24"/>
              </w:rPr>
              <w:t xml:space="preserve">Linhas: 16, 17, 18, 19, 20, 21, 22, 23, 24, 25 e 28. </w:t>
            </w:r>
          </w:p>
          <w:p w:rsidR="00D9303A" w:rsidRPr="00D9303A" w:rsidRDefault="00D9303A" w:rsidP="00D9303A">
            <w:pPr>
              <w:ind w:left="510"/>
              <w:jc w:val="both"/>
              <w:rPr>
                <w:snapToGrid w:val="0"/>
                <w:sz w:val="24"/>
                <w:szCs w:val="24"/>
              </w:rPr>
            </w:pPr>
          </w:p>
          <w:p w:rsidR="00D9303A" w:rsidRPr="00D9303A" w:rsidRDefault="00D9303A" w:rsidP="00D9303A">
            <w:pPr>
              <w:ind w:left="150"/>
              <w:jc w:val="both"/>
              <w:rPr>
                <w:sz w:val="24"/>
                <w:szCs w:val="24"/>
              </w:rPr>
            </w:pPr>
            <w:r w:rsidRPr="00D9303A">
              <w:rPr>
                <w:sz w:val="24"/>
                <w:szCs w:val="24"/>
              </w:rPr>
              <w:t>Conforme especificações em anexo.</w:t>
            </w:r>
          </w:p>
          <w:p w:rsidR="00D9303A" w:rsidRPr="00D9303A" w:rsidRDefault="00D9303A" w:rsidP="00D9303A">
            <w:pPr>
              <w:ind w:left="150"/>
              <w:jc w:val="both"/>
              <w:rPr>
                <w:sz w:val="24"/>
                <w:szCs w:val="24"/>
              </w:rPr>
            </w:pPr>
          </w:p>
          <w:p w:rsidR="00D9303A" w:rsidRPr="00D9303A" w:rsidRDefault="00D9303A" w:rsidP="00D9303A">
            <w:pPr>
              <w:ind w:left="150"/>
              <w:jc w:val="both"/>
              <w:rPr>
                <w:snapToGrid w:val="0"/>
                <w:sz w:val="24"/>
                <w:szCs w:val="24"/>
              </w:rPr>
            </w:pPr>
            <w:r w:rsidRPr="00D9303A">
              <w:rPr>
                <w:sz w:val="24"/>
                <w:szCs w:val="24"/>
              </w:rPr>
              <w:t>Período: Maio a Dezembro/2017.</w:t>
            </w:r>
          </w:p>
        </w:tc>
        <w:tc>
          <w:tcPr>
            <w:tcW w:w="992"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KM</w:t>
            </w:r>
          </w:p>
        </w:tc>
        <w:tc>
          <w:tcPr>
            <w:tcW w:w="1134" w:type="dxa"/>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center"/>
              <w:rPr>
                <w:b/>
                <w:snapToGrid w:val="0"/>
                <w:sz w:val="24"/>
                <w:szCs w:val="24"/>
              </w:rPr>
            </w:pPr>
            <w:r w:rsidRPr="00D9303A">
              <w:rPr>
                <w:b/>
                <w:snapToGrid w:val="0"/>
                <w:sz w:val="24"/>
                <w:szCs w:val="24"/>
              </w:rPr>
              <w:t>141.710,8</w:t>
            </w:r>
          </w:p>
        </w:tc>
        <w:tc>
          <w:tcPr>
            <w:tcW w:w="1800" w:type="dxa"/>
            <w:tcBorders>
              <w:top w:val="single" w:sz="6" w:space="0" w:color="auto"/>
              <w:left w:val="single" w:sz="6" w:space="0" w:color="auto"/>
              <w:bottom w:val="single" w:sz="6" w:space="0" w:color="auto"/>
              <w:right w:val="single" w:sz="6" w:space="0" w:color="auto"/>
            </w:tcBorders>
          </w:tcPr>
          <w:p w:rsidR="00D9303A" w:rsidRPr="00D9303A" w:rsidRDefault="00D9303A" w:rsidP="00D9303A">
            <w:pPr>
              <w:jc w:val="center"/>
              <w:rPr>
                <w:snapToGrid w:val="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9303A" w:rsidRPr="00D9303A" w:rsidRDefault="00D9303A" w:rsidP="00D9303A">
            <w:pPr>
              <w:jc w:val="center"/>
              <w:rPr>
                <w:snapToGrid w:val="0"/>
                <w:sz w:val="24"/>
                <w:szCs w:val="24"/>
              </w:rPr>
            </w:pPr>
          </w:p>
        </w:tc>
      </w:tr>
      <w:tr w:rsidR="00D9303A" w:rsidRPr="00D9303A" w:rsidTr="00D9303A">
        <w:trPr>
          <w:trHeight w:hRule="exact" w:val="1075"/>
          <w:jc w:val="center"/>
        </w:trPr>
        <w:tc>
          <w:tcPr>
            <w:tcW w:w="8888" w:type="dxa"/>
            <w:gridSpan w:val="5"/>
            <w:tcBorders>
              <w:top w:val="single" w:sz="6" w:space="0" w:color="auto"/>
              <w:left w:val="single" w:sz="6" w:space="0" w:color="auto"/>
              <w:bottom w:val="single" w:sz="6" w:space="0" w:color="auto"/>
              <w:right w:val="single" w:sz="6" w:space="0" w:color="auto"/>
            </w:tcBorders>
            <w:vAlign w:val="center"/>
          </w:tcPr>
          <w:p w:rsidR="00D9303A" w:rsidRPr="00D9303A" w:rsidRDefault="00D9303A" w:rsidP="00D9303A">
            <w:pPr>
              <w:jc w:val="right"/>
              <w:rPr>
                <w:snapToGrid w:val="0"/>
                <w:sz w:val="24"/>
                <w:szCs w:val="24"/>
              </w:rPr>
            </w:pPr>
            <w:r w:rsidRPr="00D9303A">
              <w:rPr>
                <w:snapToGrid w:val="0"/>
                <w:sz w:val="24"/>
                <w:szCs w:val="24"/>
              </w:rPr>
              <w:t>VALOR GLOBAL</w:t>
            </w:r>
          </w:p>
        </w:tc>
        <w:tc>
          <w:tcPr>
            <w:tcW w:w="1800" w:type="dxa"/>
            <w:tcBorders>
              <w:top w:val="single" w:sz="6" w:space="0" w:color="auto"/>
              <w:left w:val="single" w:sz="6" w:space="0" w:color="auto"/>
              <w:bottom w:val="single" w:sz="6" w:space="0" w:color="auto"/>
              <w:right w:val="single" w:sz="6" w:space="0" w:color="auto"/>
            </w:tcBorders>
          </w:tcPr>
          <w:p w:rsidR="00D9303A" w:rsidRPr="00D9303A" w:rsidRDefault="00D9303A" w:rsidP="00D9303A">
            <w:pPr>
              <w:jc w:val="center"/>
              <w:rPr>
                <w:snapToGrid w:val="0"/>
                <w:sz w:val="24"/>
                <w:szCs w:val="24"/>
              </w:rPr>
            </w:pPr>
          </w:p>
        </w:tc>
      </w:tr>
    </w:tbl>
    <w:p w:rsidR="007F3D1C" w:rsidRPr="008E7518" w:rsidRDefault="007F3D1C" w:rsidP="007F3D1C">
      <w:pPr>
        <w:spacing w:line="276" w:lineRule="auto"/>
        <w:ind w:right="46"/>
        <w:rPr>
          <w:b/>
          <w:color w:val="000000" w:themeColor="text1"/>
          <w:sz w:val="24"/>
          <w:szCs w:val="24"/>
        </w:rPr>
      </w:pPr>
    </w:p>
    <w:p w:rsidR="00B72217"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B72217" w:rsidRDefault="00B72217" w:rsidP="00B72217">
      <w:pPr>
        <w:spacing w:line="360" w:lineRule="auto"/>
        <w:rPr>
          <w:b/>
          <w:bCs/>
          <w:sz w:val="24"/>
          <w:szCs w:val="24"/>
          <w:u w:val="single"/>
        </w:rPr>
      </w:pPr>
    </w:p>
    <w:p w:rsidR="00B72217" w:rsidRPr="006937C1" w:rsidRDefault="00B72217" w:rsidP="00B72217">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F51DDE" w:rsidRDefault="00F51DDE"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EA2F44" w:rsidRDefault="00EA2F44" w:rsidP="001F1ADB">
      <w:pPr>
        <w:spacing w:line="276" w:lineRule="auto"/>
        <w:jc w:val="center"/>
        <w:rPr>
          <w:b/>
          <w:bCs/>
          <w:color w:val="000000" w:themeColor="text1"/>
          <w:sz w:val="24"/>
          <w:szCs w:val="24"/>
        </w:rPr>
      </w:pPr>
    </w:p>
    <w:p w:rsidR="00B72217" w:rsidRPr="008E7518" w:rsidRDefault="00B7221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654106">
        <w:rPr>
          <w:b/>
          <w:bCs/>
          <w:color w:val="000000" w:themeColor="text1"/>
          <w:sz w:val="24"/>
          <w:szCs w:val="24"/>
        </w:rPr>
        <w:t>036</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654106">
        <w:rPr>
          <w:b w:val="0"/>
          <w:bCs/>
          <w:color w:val="000000" w:themeColor="text1"/>
          <w:szCs w:val="24"/>
        </w:rPr>
        <w:t>036</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654106">
        <w:rPr>
          <w:b w:val="0"/>
          <w:bCs/>
          <w:color w:val="000000" w:themeColor="text1"/>
          <w:szCs w:val="24"/>
        </w:rPr>
        <w:t>036</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654106">
        <w:rPr>
          <w:b/>
          <w:bCs/>
          <w:color w:val="000000" w:themeColor="text1"/>
          <w:sz w:val="24"/>
          <w:szCs w:val="24"/>
        </w:rPr>
        <w:t>036</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654106">
        <w:rPr>
          <w:b w:val="0"/>
          <w:bCs/>
          <w:color w:val="000000" w:themeColor="text1"/>
          <w:szCs w:val="24"/>
        </w:rPr>
        <w:t>036</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94FE0">
        <w:rPr>
          <w:bCs/>
          <w:color w:val="000000" w:themeColor="text1"/>
          <w:sz w:val="24"/>
          <w:szCs w:val="24"/>
        </w:rPr>
        <w:t>da Prefeitura Municipal de Bom Jardim - RJ</w:t>
      </w:r>
      <w:r w:rsidRPr="008E7518">
        <w:rPr>
          <w:bCs/>
          <w:color w:val="000000" w:themeColor="text1"/>
          <w:sz w:val="24"/>
          <w:szCs w:val="24"/>
        </w:rPr>
        <w:t>.</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654106">
        <w:rPr>
          <w:b/>
          <w:bCs/>
          <w:color w:val="000000" w:themeColor="text1"/>
          <w:sz w:val="24"/>
          <w:szCs w:val="24"/>
        </w:rPr>
        <w:t>036</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11"/>
      <w:footerReference w:type="default" r:id="rId12"/>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574" w:rsidRDefault="004D2574">
      <w:r>
        <w:separator/>
      </w:r>
    </w:p>
  </w:endnote>
  <w:endnote w:type="continuationSeparator" w:id="1">
    <w:p w:rsidR="004D2574" w:rsidRDefault="004D2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08443B" w:rsidRDefault="0008443B" w:rsidP="00ED7C87">
        <w:pPr>
          <w:pStyle w:val="Rodap"/>
          <w:jc w:val="right"/>
        </w:pPr>
        <w:r>
          <w:t>[</w:t>
        </w:r>
        <w:fldSimple w:instr=" PAGE   \* MERGEFORMAT ">
          <w:r w:rsidR="00460F04">
            <w:rPr>
              <w:noProof/>
            </w:rPr>
            <w:t>1</w:t>
          </w:r>
        </w:fldSimple>
        <w:r>
          <w:t>]</w:t>
        </w:r>
      </w:p>
    </w:sdtContent>
  </w:sdt>
  <w:p w:rsidR="0008443B" w:rsidRDefault="000844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574" w:rsidRDefault="004D2574">
      <w:r>
        <w:separator/>
      </w:r>
    </w:p>
  </w:footnote>
  <w:footnote w:type="continuationSeparator" w:id="1">
    <w:p w:rsidR="004D2574" w:rsidRDefault="004D2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3B" w:rsidRDefault="0008443B">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08443B" w:rsidRPr="008E7518" w:rsidRDefault="0008443B">
                <w:pPr>
                  <w:jc w:val="center"/>
                  <w:rPr>
                    <w:b/>
                    <w:sz w:val="24"/>
                  </w:rPr>
                </w:pPr>
                <w:r w:rsidRPr="008E7518">
                  <w:rPr>
                    <w:b/>
                    <w:sz w:val="24"/>
                  </w:rPr>
                  <w:t>GOVERNO DO ESTADO DO RIO DE JANEIRO</w:t>
                </w:r>
              </w:p>
              <w:p w:rsidR="0008443B" w:rsidRDefault="0008443B">
                <w:pPr>
                  <w:pStyle w:val="Ttulo4"/>
                </w:pPr>
                <w:r>
                  <w:t>Prefeitura Municipal de Bom Jardim</w:t>
                </w:r>
              </w:p>
              <w:p w:rsidR="0008443B" w:rsidRDefault="0008443B">
                <w:pPr>
                  <w:jc w:val="center"/>
                  <w:rPr>
                    <w:b/>
                    <w:sz w:val="24"/>
                  </w:rPr>
                </w:pPr>
                <w:r>
                  <w:rPr>
                    <w:b/>
                    <w:sz w:val="24"/>
                  </w:rPr>
                  <w:t>Comissão Permanente de Licitações e Compras</w:t>
                </w:r>
              </w:p>
            </w:txbxContent>
          </v:textbox>
        </v:shape>
      </w:pict>
    </w:r>
    <w:r>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08443B" w:rsidRDefault="0008443B"/>
  <w:p w:rsidR="0008443B" w:rsidRDefault="0008443B">
    <w:pPr>
      <w:pStyle w:val="Cabealho"/>
    </w:pPr>
  </w:p>
  <w:p w:rsidR="0008443B" w:rsidRDefault="0008443B">
    <w:pPr>
      <w:pStyle w:val="Cabealho"/>
    </w:pPr>
  </w:p>
  <w:p w:rsidR="0008443B" w:rsidRDefault="000844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D60350"/>
    <w:multiLevelType w:val="hybridMultilevel"/>
    <w:tmpl w:val="ADE1B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6120EF"/>
    <w:multiLevelType w:val="hybridMultilevel"/>
    <w:tmpl w:val="1C495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3">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4">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7">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8">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9">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10">
    <w:nsid w:val="012A6382"/>
    <w:multiLevelType w:val="hybridMultilevel"/>
    <w:tmpl w:val="B5A2852C"/>
    <w:lvl w:ilvl="0" w:tplc="E6001A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2F21E19"/>
    <w:multiLevelType w:val="multilevel"/>
    <w:tmpl w:val="D57ED094"/>
    <w:lvl w:ilvl="0">
      <w:start w:val="23"/>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3">
    <w:nsid w:val="0BED312D"/>
    <w:multiLevelType w:val="hybridMultilevel"/>
    <w:tmpl w:val="94DC5542"/>
    <w:lvl w:ilvl="0" w:tplc="04160001">
      <w:start w:val="1"/>
      <w:numFmt w:val="bullet"/>
      <w:lvlText w:val=""/>
      <w:lvlJc w:val="left"/>
      <w:pPr>
        <w:tabs>
          <w:tab w:val="num" w:pos="502"/>
        </w:tabs>
        <w:ind w:left="502" w:hanging="360"/>
      </w:pPr>
      <w:rPr>
        <w:rFonts w:ascii="Symbol" w:hAnsi="Symbol" w:hint="default"/>
      </w:rPr>
    </w:lvl>
    <w:lvl w:ilvl="1" w:tplc="04160003" w:tentative="1">
      <w:start w:val="1"/>
      <w:numFmt w:val="bullet"/>
      <w:lvlText w:val="o"/>
      <w:lvlJc w:val="left"/>
      <w:pPr>
        <w:tabs>
          <w:tab w:val="num" w:pos="1222"/>
        </w:tabs>
        <w:ind w:left="1222" w:hanging="360"/>
      </w:pPr>
      <w:rPr>
        <w:rFonts w:ascii="Courier New" w:hAnsi="Courier New" w:cs="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cs="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cs="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14">
    <w:nsid w:val="14CB584E"/>
    <w:multiLevelType w:val="hybridMultilevel"/>
    <w:tmpl w:val="F53EF588"/>
    <w:lvl w:ilvl="0" w:tplc="7D12832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77E6BBD"/>
    <w:multiLevelType w:val="multilevel"/>
    <w:tmpl w:val="F8BE37DA"/>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467835"/>
    <w:multiLevelType w:val="hybridMultilevel"/>
    <w:tmpl w:val="B5A2852C"/>
    <w:lvl w:ilvl="0" w:tplc="E6001A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747C7E"/>
    <w:multiLevelType w:val="multilevel"/>
    <w:tmpl w:val="5DC4A3DC"/>
    <w:lvl w:ilvl="0">
      <w:start w:val="1"/>
      <w:numFmt w:val="lowerLetter"/>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0404AB"/>
    <w:multiLevelType w:val="hybridMultilevel"/>
    <w:tmpl w:val="EC3A03F0"/>
    <w:lvl w:ilvl="0" w:tplc="F80A1BEE">
      <w:start w:val="1"/>
      <w:numFmt w:val="low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30613D38"/>
    <w:multiLevelType w:val="hybridMultilevel"/>
    <w:tmpl w:val="188C2F72"/>
    <w:lvl w:ilvl="0" w:tplc="4EA6C41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10E1C11"/>
    <w:multiLevelType w:val="multilevel"/>
    <w:tmpl w:val="F412115C"/>
    <w:lvl w:ilvl="0">
      <w:start w:val="11"/>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1469BF"/>
    <w:multiLevelType w:val="hybridMultilevel"/>
    <w:tmpl w:val="0AC2011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2200BA"/>
    <w:multiLevelType w:val="hybridMultilevel"/>
    <w:tmpl w:val="D73460E2"/>
    <w:lvl w:ilvl="0" w:tplc="C83076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4CAF159D"/>
    <w:multiLevelType w:val="multilevel"/>
    <w:tmpl w:val="B882FEC2"/>
    <w:lvl w:ilvl="0">
      <w:start w:val="11"/>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50B169D6"/>
    <w:multiLevelType w:val="hybridMultilevel"/>
    <w:tmpl w:val="645C9A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1AC0124"/>
    <w:multiLevelType w:val="hybridMultilevel"/>
    <w:tmpl w:val="D7A0AF8E"/>
    <w:lvl w:ilvl="0" w:tplc="C83076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A426D55"/>
    <w:multiLevelType w:val="multilevel"/>
    <w:tmpl w:val="F582475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Arial" w:hAnsi="Arial" w:cs="Arial" w:hint="default"/>
        <w:b w:val="0"/>
        <w:bCs/>
        <w:sz w:val="24"/>
        <w:szCs w:val="24"/>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3">
    <w:nsid w:val="60B41B66"/>
    <w:multiLevelType w:val="hybridMultilevel"/>
    <w:tmpl w:val="BF8CD73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nsid w:val="71C90E81"/>
    <w:multiLevelType w:val="hybridMultilevel"/>
    <w:tmpl w:val="2304A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4B1BD0"/>
    <w:multiLevelType w:val="hybridMultilevel"/>
    <w:tmpl w:val="B5A2852C"/>
    <w:lvl w:ilvl="0" w:tplc="E6001A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1927ED"/>
    <w:multiLevelType w:val="multilevel"/>
    <w:tmpl w:val="AD38AC1C"/>
    <w:lvl w:ilvl="0">
      <w:start w:val="2"/>
      <w:numFmt w:val="decimal"/>
      <w:lvlText w:val="%1"/>
      <w:lvlJc w:val="left"/>
      <w:pPr>
        <w:ind w:left="645" w:hanging="645"/>
      </w:pPr>
      <w:rPr>
        <w:rFonts w:hint="default"/>
        <w:b w:val="0"/>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3"/>
  </w:num>
  <w:num w:numId="7">
    <w:abstractNumId w:val="2"/>
  </w:num>
  <w:num w:numId="8">
    <w:abstractNumId w:val="3"/>
  </w:num>
  <w:num w:numId="9">
    <w:abstractNumId w:val="4"/>
  </w:num>
  <w:num w:numId="10">
    <w:abstractNumId w:val="5"/>
  </w:num>
  <w:num w:numId="11">
    <w:abstractNumId w:val="6"/>
  </w:num>
  <w:num w:numId="12">
    <w:abstractNumId w:val="25"/>
  </w:num>
  <w:num w:numId="13">
    <w:abstractNumId w:val="34"/>
  </w:num>
  <w:num w:numId="14">
    <w:abstractNumId w:val="29"/>
  </w:num>
  <w:num w:numId="15">
    <w:abstractNumId w:val="11"/>
  </w:num>
  <w:num w:numId="16">
    <w:abstractNumId w:val="36"/>
  </w:num>
  <w:num w:numId="17">
    <w:abstractNumId w:val="20"/>
  </w:num>
  <w:num w:numId="18">
    <w:abstractNumId w:val="21"/>
  </w:num>
  <w:num w:numId="19">
    <w:abstractNumId w:val="27"/>
  </w:num>
  <w:num w:numId="20">
    <w:abstractNumId w:val="17"/>
  </w:num>
  <w:num w:numId="21">
    <w:abstractNumId w:val="15"/>
  </w:num>
  <w:num w:numId="22">
    <w:abstractNumId w:val="13"/>
  </w:num>
  <w:num w:numId="23">
    <w:abstractNumId w:val="24"/>
  </w:num>
  <w:num w:numId="24">
    <w:abstractNumId w:val="32"/>
  </w:num>
  <w:num w:numId="25">
    <w:abstractNumId w:val="16"/>
  </w:num>
  <w:num w:numId="26">
    <w:abstractNumId w:val="0"/>
  </w:num>
  <w:num w:numId="27">
    <w:abstractNumId w:val="1"/>
  </w:num>
  <w:num w:numId="28">
    <w:abstractNumId w:val="10"/>
  </w:num>
  <w:num w:numId="29">
    <w:abstractNumId w:val="35"/>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22"/>
  </w:num>
  <w:num w:numId="34">
    <w:abstractNumId w:val="19"/>
  </w:num>
  <w:num w:numId="35">
    <w:abstractNumId w:val="33"/>
  </w:num>
  <w:num w:numId="36">
    <w:abstractNumId w:val="18"/>
  </w:num>
  <w:num w:numId="37">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03CB"/>
    <w:rsid w:val="0007263A"/>
    <w:rsid w:val="00072CEE"/>
    <w:rsid w:val="000753B9"/>
    <w:rsid w:val="00077CB5"/>
    <w:rsid w:val="00080D9B"/>
    <w:rsid w:val="0008168A"/>
    <w:rsid w:val="00081BF4"/>
    <w:rsid w:val="00083459"/>
    <w:rsid w:val="0008443B"/>
    <w:rsid w:val="000868EA"/>
    <w:rsid w:val="00090F83"/>
    <w:rsid w:val="000922F1"/>
    <w:rsid w:val="00095B98"/>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307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132"/>
    <w:rsid w:val="00111B7B"/>
    <w:rsid w:val="001124F6"/>
    <w:rsid w:val="0011388C"/>
    <w:rsid w:val="001139A1"/>
    <w:rsid w:val="00114266"/>
    <w:rsid w:val="00120305"/>
    <w:rsid w:val="00125159"/>
    <w:rsid w:val="001264BD"/>
    <w:rsid w:val="00126DB0"/>
    <w:rsid w:val="00131E7A"/>
    <w:rsid w:val="001327BE"/>
    <w:rsid w:val="00134256"/>
    <w:rsid w:val="00141C58"/>
    <w:rsid w:val="001423FC"/>
    <w:rsid w:val="0014696A"/>
    <w:rsid w:val="00147E6B"/>
    <w:rsid w:val="001529D1"/>
    <w:rsid w:val="001536BA"/>
    <w:rsid w:val="00153B75"/>
    <w:rsid w:val="001559C7"/>
    <w:rsid w:val="00155F6C"/>
    <w:rsid w:val="00157D3E"/>
    <w:rsid w:val="001601B7"/>
    <w:rsid w:val="00160CC3"/>
    <w:rsid w:val="0016111A"/>
    <w:rsid w:val="00165725"/>
    <w:rsid w:val="00167CBB"/>
    <w:rsid w:val="00167D7D"/>
    <w:rsid w:val="00172834"/>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3C34"/>
    <w:rsid w:val="001D61B2"/>
    <w:rsid w:val="001D7415"/>
    <w:rsid w:val="001E0252"/>
    <w:rsid w:val="001E0DA9"/>
    <w:rsid w:val="001E2433"/>
    <w:rsid w:val="001E4F10"/>
    <w:rsid w:val="001F1ADB"/>
    <w:rsid w:val="001F5C96"/>
    <w:rsid w:val="001F6BB0"/>
    <w:rsid w:val="002041C3"/>
    <w:rsid w:val="00205318"/>
    <w:rsid w:val="00206708"/>
    <w:rsid w:val="002075F0"/>
    <w:rsid w:val="00210A42"/>
    <w:rsid w:val="00211096"/>
    <w:rsid w:val="00211E3A"/>
    <w:rsid w:val="00212013"/>
    <w:rsid w:val="00215278"/>
    <w:rsid w:val="002166C9"/>
    <w:rsid w:val="00222093"/>
    <w:rsid w:val="00222D80"/>
    <w:rsid w:val="002316C4"/>
    <w:rsid w:val="00233867"/>
    <w:rsid w:val="0023470C"/>
    <w:rsid w:val="00234822"/>
    <w:rsid w:val="00234BB9"/>
    <w:rsid w:val="00240DF9"/>
    <w:rsid w:val="00242E44"/>
    <w:rsid w:val="00245FB3"/>
    <w:rsid w:val="00246412"/>
    <w:rsid w:val="0024671D"/>
    <w:rsid w:val="00247369"/>
    <w:rsid w:val="00253ABE"/>
    <w:rsid w:val="00255876"/>
    <w:rsid w:val="00257427"/>
    <w:rsid w:val="00257D1E"/>
    <w:rsid w:val="00260A11"/>
    <w:rsid w:val="00262514"/>
    <w:rsid w:val="0026291D"/>
    <w:rsid w:val="002645BE"/>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5C74"/>
    <w:rsid w:val="002B68CF"/>
    <w:rsid w:val="002B7464"/>
    <w:rsid w:val="002C1BBB"/>
    <w:rsid w:val="002C1BF8"/>
    <w:rsid w:val="002C3927"/>
    <w:rsid w:val="002C4D64"/>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3AFB"/>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34B6"/>
    <w:rsid w:val="003B431D"/>
    <w:rsid w:val="003B55B3"/>
    <w:rsid w:val="003B5D30"/>
    <w:rsid w:val="003B7D7F"/>
    <w:rsid w:val="003B7E63"/>
    <w:rsid w:val="003B7FD3"/>
    <w:rsid w:val="003C43D4"/>
    <w:rsid w:val="003C46CE"/>
    <w:rsid w:val="003C5D84"/>
    <w:rsid w:val="003D0F98"/>
    <w:rsid w:val="003D2C45"/>
    <w:rsid w:val="003D3172"/>
    <w:rsid w:val="003D4388"/>
    <w:rsid w:val="003E251D"/>
    <w:rsid w:val="003E456D"/>
    <w:rsid w:val="003E5F14"/>
    <w:rsid w:val="003E61FA"/>
    <w:rsid w:val="003E6450"/>
    <w:rsid w:val="003F2634"/>
    <w:rsid w:val="003F5078"/>
    <w:rsid w:val="003F7EF2"/>
    <w:rsid w:val="0040211C"/>
    <w:rsid w:val="00412892"/>
    <w:rsid w:val="004133E7"/>
    <w:rsid w:val="0041427A"/>
    <w:rsid w:val="00421079"/>
    <w:rsid w:val="004222AD"/>
    <w:rsid w:val="0042571F"/>
    <w:rsid w:val="00425CBE"/>
    <w:rsid w:val="0043031F"/>
    <w:rsid w:val="00432AA7"/>
    <w:rsid w:val="004359E0"/>
    <w:rsid w:val="004362D0"/>
    <w:rsid w:val="00440ED1"/>
    <w:rsid w:val="0044392B"/>
    <w:rsid w:val="00444C0A"/>
    <w:rsid w:val="00445566"/>
    <w:rsid w:val="00445C15"/>
    <w:rsid w:val="00450363"/>
    <w:rsid w:val="0045305C"/>
    <w:rsid w:val="0045312F"/>
    <w:rsid w:val="00453AE0"/>
    <w:rsid w:val="00453B94"/>
    <w:rsid w:val="00454F5A"/>
    <w:rsid w:val="00454FFC"/>
    <w:rsid w:val="00455493"/>
    <w:rsid w:val="0045699F"/>
    <w:rsid w:val="00460F04"/>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602F"/>
    <w:rsid w:val="004D1703"/>
    <w:rsid w:val="004D174D"/>
    <w:rsid w:val="004D1FEB"/>
    <w:rsid w:val="004D2574"/>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061"/>
    <w:rsid w:val="005158CA"/>
    <w:rsid w:val="0052047D"/>
    <w:rsid w:val="00520F95"/>
    <w:rsid w:val="005213C5"/>
    <w:rsid w:val="005214C2"/>
    <w:rsid w:val="005220F9"/>
    <w:rsid w:val="00522197"/>
    <w:rsid w:val="005300A5"/>
    <w:rsid w:val="00531C0E"/>
    <w:rsid w:val="005326DF"/>
    <w:rsid w:val="00532FDC"/>
    <w:rsid w:val="00534DDB"/>
    <w:rsid w:val="00535644"/>
    <w:rsid w:val="00541BDD"/>
    <w:rsid w:val="00543384"/>
    <w:rsid w:val="00544222"/>
    <w:rsid w:val="0054427A"/>
    <w:rsid w:val="005472BE"/>
    <w:rsid w:val="0054762E"/>
    <w:rsid w:val="0055145E"/>
    <w:rsid w:val="005529A0"/>
    <w:rsid w:val="0055532A"/>
    <w:rsid w:val="0055564D"/>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6B75"/>
    <w:rsid w:val="00597BD2"/>
    <w:rsid w:val="005A0A37"/>
    <w:rsid w:val="005A0F00"/>
    <w:rsid w:val="005A329E"/>
    <w:rsid w:val="005A3829"/>
    <w:rsid w:val="005A5C76"/>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6CE"/>
    <w:rsid w:val="005E7866"/>
    <w:rsid w:val="005E79C2"/>
    <w:rsid w:val="005F1894"/>
    <w:rsid w:val="005F3D9D"/>
    <w:rsid w:val="005F3DAD"/>
    <w:rsid w:val="005F5C6B"/>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4106"/>
    <w:rsid w:val="00655672"/>
    <w:rsid w:val="00656C91"/>
    <w:rsid w:val="006613BE"/>
    <w:rsid w:val="00661BE1"/>
    <w:rsid w:val="00665D39"/>
    <w:rsid w:val="00667D02"/>
    <w:rsid w:val="00670DF1"/>
    <w:rsid w:val="00671BD2"/>
    <w:rsid w:val="006760F6"/>
    <w:rsid w:val="00681E33"/>
    <w:rsid w:val="0068367C"/>
    <w:rsid w:val="00690E5B"/>
    <w:rsid w:val="00693080"/>
    <w:rsid w:val="00693B85"/>
    <w:rsid w:val="0069475C"/>
    <w:rsid w:val="006970E9"/>
    <w:rsid w:val="006A417A"/>
    <w:rsid w:val="006A4AE9"/>
    <w:rsid w:val="006A50CC"/>
    <w:rsid w:val="006A5BE1"/>
    <w:rsid w:val="006B199B"/>
    <w:rsid w:val="006B2AD6"/>
    <w:rsid w:val="006B3534"/>
    <w:rsid w:val="006B7161"/>
    <w:rsid w:val="006C0407"/>
    <w:rsid w:val="006C058A"/>
    <w:rsid w:val="006C3174"/>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2FD"/>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53C5"/>
    <w:rsid w:val="007855DE"/>
    <w:rsid w:val="00785AF0"/>
    <w:rsid w:val="0078600E"/>
    <w:rsid w:val="00786492"/>
    <w:rsid w:val="00786DFE"/>
    <w:rsid w:val="007874CF"/>
    <w:rsid w:val="0079284A"/>
    <w:rsid w:val="00794FE0"/>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16DFB"/>
    <w:rsid w:val="009207D4"/>
    <w:rsid w:val="00921DBC"/>
    <w:rsid w:val="00922880"/>
    <w:rsid w:val="0092443E"/>
    <w:rsid w:val="00924D8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44C"/>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6D3C"/>
    <w:rsid w:val="00967060"/>
    <w:rsid w:val="0096770E"/>
    <w:rsid w:val="00970382"/>
    <w:rsid w:val="0097247B"/>
    <w:rsid w:val="00972ED6"/>
    <w:rsid w:val="0097353E"/>
    <w:rsid w:val="00973B46"/>
    <w:rsid w:val="0097539B"/>
    <w:rsid w:val="009758BB"/>
    <w:rsid w:val="00977F5B"/>
    <w:rsid w:val="009807E0"/>
    <w:rsid w:val="009817FB"/>
    <w:rsid w:val="00984759"/>
    <w:rsid w:val="0098507E"/>
    <w:rsid w:val="009916EC"/>
    <w:rsid w:val="0099294C"/>
    <w:rsid w:val="0099460B"/>
    <w:rsid w:val="009973CD"/>
    <w:rsid w:val="0099797D"/>
    <w:rsid w:val="009A002D"/>
    <w:rsid w:val="009A06D0"/>
    <w:rsid w:val="009A18B3"/>
    <w:rsid w:val="009A1DBD"/>
    <w:rsid w:val="009A22E1"/>
    <w:rsid w:val="009A2FB9"/>
    <w:rsid w:val="009A4623"/>
    <w:rsid w:val="009B3133"/>
    <w:rsid w:val="009B31B8"/>
    <w:rsid w:val="009B375E"/>
    <w:rsid w:val="009B39F6"/>
    <w:rsid w:val="009B5A5E"/>
    <w:rsid w:val="009B63D0"/>
    <w:rsid w:val="009C2D8D"/>
    <w:rsid w:val="009C2E2D"/>
    <w:rsid w:val="009C371E"/>
    <w:rsid w:val="009C5C69"/>
    <w:rsid w:val="009D0531"/>
    <w:rsid w:val="009D1125"/>
    <w:rsid w:val="009D52F6"/>
    <w:rsid w:val="009E2093"/>
    <w:rsid w:val="009E4127"/>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130E"/>
    <w:rsid w:val="00A94C41"/>
    <w:rsid w:val="00AA173D"/>
    <w:rsid w:val="00AA1758"/>
    <w:rsid w:val="00AA199A"/>
    <w:rsid w:val="00AA1B73"/>
    <w:rsid w:val="00AA1DD3"/>
    <w:rsid w:val="00AB038E"/>
    <w:rsid w:val="00AB1863"/>
    <w:rsid w:val="00AB4C68"/>
    <w:rsid w:val="00AB4FEA"/>
    <w:rsid w:val="00AC0559"/>
    <w:rsid w:val="00AC1AF1"/>
    <w:rsid w:val="00AC4425"/>
    <w:rsid w:val="00AC4D6D"/>
    <w:rsid w:val="00AC6CC6"/>
    <w:rsid w:val="00AC7D4A"/>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42F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5C31"/>
    <w:rsid w:val="00B87D2A"/>
    <w:rsid w:val="00B93C2D"/>
    <w:rsid w:val="00B96A60"/>
    <w:rsid w:val="00BA322B"/>
    <w:rsid w:val="00BA4D4B"/>
    <w:rsid w:val="00BA5362"/>
    <w:rsid w:val="00BA5AA3"/>
    <w:rsid w:val="00BA5B31"/>
    <w:rsid w:val="00BA6B6E"/>
    <w:rsid w:val="00BA6FA7"/>
    <w:rsid w:val="00BB1BA8"/>
    <w:rsid w:val="00BB4359"/>
    <w:rsid w:val="00BB4647"/>
    <w:rsid w:val="00BB6390"/>
    <w:rsid w:val="00BC03ED"/>
    <w:rsid w:val="00BC0778"/>
    <w:rsid w:val="00BC28BE"/>
    <w:rsid w:val="00BC33B8"/>
    <w:rsid w:val="00BC4596"/>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10CB5"/>
    <w:rsid w:val="00C11BAE"/>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B6991"/>
    <w:rsid w:val="00CC21C2"/>
    <w:rsid w:val="00CC3EF5"/>
    <w:rsid w:val="00CC3F79"/>
    <w:rsid w:val="00CC513B"/>
    <w:rsid w:val="00CD3AC9"/>
    <w:rsid w:val="00CD4CD3"/>
    <w:rsid w:val="00CD79A3"/>
    <w:rsid w:val="00CE0AFD"/>
    <w:rsid w:val="00CE12AC"/>
    <w:rsid w:val="00CE1BB6"/>
    <w:rsid w:val="00CE219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4B70"/>
    <w:rsid w:val="00D26062"/>
    <w:rsid w:val="00D26C3F"/>
    <w:rsid w:val="00D27F8F"/>
    <w:rsid w:val="00D338D8"/>
    <w:rsid w:val="00D366C0"/>
    <w:rsid w:val="00D36AA1"/>
    <w:rsid w:val="00D41CDC"/>
    <w:rsid w:val="00D42C88"/>
    <w:rsid w:val="00D46FE2"/>
    <w:rsid w:val="00D5469B"/>
    <w:rsid w:val="00D61426"/>
    <w:rsid w:val="00D61619"/>
    <w:rsid w:val="00D620A6"/>
    <w:rsid w:val="00D63962"/>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03A"/>
    <w:rsid w:val="00D933E2"/>
    <w:rsid w:val="00D958E1"/>
    <w:rsid w:val="00D970D8"/>
    <w:rsid w:val="00DA03D8"/>
    <w:rsid w:val="00DA05EF"/>
    <w:rsid w:val="00DA193C"/>
    <w:rsid w:val="00DA23A9"/>
    <w:rsid w:val="00DA32D1"/>
    <w:rsid w:val="00DA4338"/>
    <w:rsid w:val="00DA6738"/>
    <w:rsid w:val="00DB222F"/>
    <w:rsid w:val="00DB3000"/>
    <w:rsid w:val="00DB5B22"/>
    <w:rsid w:val="00DB5BF0"/>
    <w:rsid w:val="00DC2B3D"/>
    <w:rsid w:val="00DC35F4"/>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459A6"/>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772EC"/>
    <w:rsid w:val="00E82DC0"/>
    <w:rsid w:val="00E90F58"/>
    <w:rsid w:val="00E91532"/>
    <w:rsid w:val="00E91CCA"/>
    <w:rsid w:val="00E93BDF"/>
    <w:rsid w:val="00E94DFD"/>
    <w:rsid w:val="00E97DED"/>
    <w:rsid w:val="00EA28F2"/>
    <w:rsid w:val="00EA2F44"/>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F8A"/>
    <w:rsid w:val="00EE4D56"/>
    <w:rsid w:val="00EF1A62"/>
    <w:rsid w:val="00EF2F4C"/>
    <w:rsid w:val="00EF5FAA"/>
    <w:rsid w:val="00F00E52"/>
    <w:rsid w:val="00F0101D"/>
    <w:rsid w:val="00F0710A"/>
    <w:rsid w:val="00F0727E"/>
    <w:rsid w:val="00F07D67"/>
    <w:rsid w:val="00F11D61"/>
    <w:rsid w:val="00F12314"/>
    <w:rsid w:val="00F165D8"/>
    <w:rsid w:val="00F23B38"/>
    <w:rsid w:val="00F332E6"/>
    <w:rsid w:val="00F33941"/>
    <w:rsid w:val="00F36D69"/>
    <w:rsid w:val="00F420DD"/>
    <w:rsid w:val="00F4253D"/>
    <w:rsid w:val="00F4296F"/>
    <w:rsid w:val="00F436A2"/>
    <w:rsid w:val="00F46B00"/>
    <w:rsid w:val="00F47232"/>
    <w:rsid w:val="00F47AC7"/>
    <w:rsid w:val="00F51DDE"/>
    <w:rsid w:val="00F51DE2"/>
    <w:rsid w:val="00F51EDB"/>
    <w:rsid w:val="00F54E6D"/>
    <w:rsid w:val="00F55ECF"/>
    <w:rsid w:val="00F56B62"/>
    <w:rsid w:val="00F573E7"/>
    <w:rsid w:val="00F641AD"/>
    <w:rsid w:val="00F67EC9"/>
    <w:rsid w:val="00F70465"/>
    <w:rsid w:val="00F72195"/>
    <w:rsid w:val="00F73242"/>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E67C92"/>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5"/>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paragraph" w:customStyle="1" w:styleId="western">
    <w:name w:val="western"/>
    <w:basedOn w:val="Normal"/>
    <w:uiPriority w:val="99"/>
    <w:rsid w:val="00D9303A"/>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D9303A"/>
    <w:rPr>
      <w:sz w:val="28"/>
    </w:rPr>
  </w:style>
  <w:style w:type="character" w:customStyle="1" w:styleId="BalloonTextChar">
    <w:name w:val="Balloon Text Char"/>
    <w:uiPriority w:val="99"/>
    <w:semiHidden/>
    <w:locked/>
    <w:rsid w:val="00D9303A"/>
    <w:rPr>
      <w:rFonts w:ascii="Tahoma" w:hAnsi="Tahoma" w:cs="Tahoma"/>
      <w:sz w:val="16"/>
      <w:szCs w:val="16"/>
      <w:lang w:eastAsia="pt-BR"/>
    </w:rPr>
  </w:style>
  <w:style w:type="table" w:styleId="Tabelacomgrade">
    <w:name w:val="Table Grid"/>
    <w:basedOn w:val="Tabelanormal"/>
    <w:uiPriority w:val="99"/>
    <w:rsid w:val="00D9303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D9303A"/>
    <w:rPr>
      <w:b/>
      <w:sz w:val="28"/>
    </w:rPr>
  </w:style>
  <w:style w:type="table" w:customStyle="1" w:styleId="Tabelacomgrade1">
    <w:name w:val="Tabela com grade1"/>
    <w:basedOn w:val="Tabelanormal"/>
    <w:next w:val="Tabelacomgrade"/>
    <w:uiPriority w:val="99"/>
    <w:rsid w:val="00D9303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mafa@yahoo.com.br" TargetMode="External"/><Relationship Id="rId4" Type="http://schemas.openxmlformats.org/officeDocument/2006/relationships/settings" Target="settings.xml"/><Relationship Id="rId9" Type="http://schemas.openxmlformats.org/officeDocument/2006/relationships/hyperlink" Target="mailto:moreira.bj@bo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E260-30A2-4640-8705-BBA50BCE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25</TotalTime>
  <Pages>80</Pages>
  <Words>21635</Words>
  <Characters>116829</Characters>
  <Application>Microsoft Office Word</Application>
  <DocSecurity>0</DocSecurity>
  <Lines>973</Lines>
  <Paragraphs>276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138188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24</cp:revision>
  <cp:lastPrinted>2017-05-18T12:47:00Z</cp:lastPrinted>
  <dcterms:created xsi:type="dcterms:W3CDTF">2017-05-08T17:11:00Z</dcterms:created>
  <dcterms:modified xsi:type="dcterms:W3CDTF">2017-05-18T17:03:00Z</dcterms:modified>
</cp:coreProperties>
</file>